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7678" w:rsidRDefault="00D17678">
      <w:pPr>
        <w:jc w:val="both"/>
        <w:rPr>
          <w:rFonts w:ascii="Arial" w:hAnsi="Arial" w:cs="Arial"/>
          <w:b/>
          <w:sz w:val="28"/>
          <w:szCs w:val="28"/>
        </w:rPr>
      </w:pPr>
    </w:p>
    <w:p w:rsidR="00CD0CEF" w:rsidRPr="001C1A0B" w:rsidRDefault="00CD0CEF" w:rsidP="00D17678">
      <w:pPr>
        <w:ind w:left="426"/>
        <w:jc w:val="both"/>
        <w:rPr>
          <w:rFonts w:ascii="Arial" w:hAnsi="Arial" w:cs="Arial"/>
          <w:b/>
          <w:sz w:val="28"/>
          <w:szCs w:val="28"/>
        </w:rPr>
      </w:pPr>
      <w:r w:rsidRPr="001C1A0B">
        <w:rPr>
          <w:rFonts w:ascii="Arial" w:hAnsi="Arial" w:cs="Arial"/>
          <w:b/>
          <w:sz w:val="28"/>
          <w:szCs w:val="28"/>
        </w:rPr>
        <w:t xml:space="preserve">Haverfordwest Kayak Club </w:t>
      </w:r>
      <w:r w:rsidR="00A21AB6" w:rsidRPr="001C1A0B">
        <w:rPr>
          <w:rFonts w:ascii="Arial" w:hAnsi="Arial" w:cs="Arial"/>
          <w:b/>
          <w:sz w:val="28"/>
          <w:szCs w:val="28"/>
        </w:rPr>
        <w:t xml:space="preserve">- </w:t>
      </w:r>
      <w:r w:rsidRPr="001C1A0B">
        <w:rPr>
          <w:rFonts w:ascii="Arial" w:hAnsi="Arial" w:cs="Arial"/>
          <w:b/>
          <w:sz w:val="28"/>
          <w:szCs w:val="28"/>
        </w:rPr>
        <w:t>Youth App</w:t>
      </w:r>
      <w:r w:rsidR="005A40B2" w:rsidRPr="001C1A0B">
        <w:rPr>
          <w:rFonts w:ascii="Arial" w:hAnsi="Arial" w:cs="Arial"/>
          <w:b/>
          <w:sz w:val="28"/>
          <w:szCs w:val="28"/>
        </w:rPr>
        <w:t>lication Form</w:t>
      </w:r>
      <w:r w:rsidR="00A94DCB">
        <w:rPr>
          <w:rFonts w:ascii="Arial" w:hAnsi="Arial" w:cs="Arial"/>
          <w:b/>
          <w:sz w:val="28"/>
          <w:szCs w:val="28"/>
        </w:rPr>
        <w:t xml:space="preserve"> 2019</w:t>
      </w:r>
    </w:p>
    <w:p w:rsidR="00CD0CEF" w:rsidRDefault="00CD0CEF" w:rsidP="00D17678">
      <w:pPr>
        <w:ind w:left="426"/>
        <w:jc w:val="both"/>
        <w:rPr>
          <w:rFonts w:ascii="Arial" w:hAnsi="Arial" w:cs="Arial"/>
          <w:b/>
          <w:szCs w:val="24"/>
        </w:rPr>
      </w:pPr>
    </w:p>
    <w:p w:rsidR="00CD0CEF" w:rsidRDefault="00CD0CEF" w:rsidP="00D17678">
      <w:pPr>
        <w:ind w:left="426"/>
        <w:jc w:val="both"/>
        <w:rPr>
          <w:rFonts w:ascii="Arial" w:hAnsi="Arial" w:cs="Arial"/>
          <w:b/>
          <w:sz w:val="20"/>
        </w:rPr>
      </w:pPr>
      <w:r>
        <w:rPr>
          <w:rFonts w:ascii="Arial" w:hAnsi="Arial" w:cs="Arial"/>
          <w:b/>
          <w:sz w:val="20"/>
        </w:rPr>
        <w:t>For any person aged less than eighteen years at the date of joining. All pages must be read and pages 2,3 and 4 must be completed</w:t>
      </w:r>
      <w:r w:rsidR="00A21AB6">
        <w:rPr>
          <w:rFonts w:ascii="Arial" w:hAnsi="Arial" w:cs="Arial"/>
          <w:b/>
          <w:sz w:val="20"/>
        </w:rPr>
        <w:t>.</w:t>
      </w:r>
    </w:p>
    <w:p w:rsidR="00CD0CEF" w:rsidRDefault="00CD0CEF" w:rsidP="00D17678">
      <w:pPr>
        <w:pStyle w:val="WW-Default"/>
        <w:ind w:left="426"/>
        <w:jc w:val="both"/>
        <w:rPr>
          <w:rFonts w:ascii="Arial" w:hAnsi="Arial" w:cs="Arial"/>
          <w:b/>
          <w:sz w:val="22"/>
          <w:szCs w:val="22"/>
        </w:rPr>
      </w:pPr>
    </w:p>
    <w:p w:rsidR="00A75DBD" w:rsidRPr="001F054E" w:rsidRDefault="00A75DBD" w:rsidP="00A75DBD">
      <w:pPr>
        <w:pStyle w:val="WW-Default"/>
        <w:ind w:left="426"/>
        <w:jc w:val="both"/>
        <w:rPr>
          <w:rFonts w:ascii="Arial" w:hAnsi="Arial" w:cs="Arial"/>
          <w:b/>
          <w:sz w:val="22"/>
          <w:szCs w:val="22"/>
        </w:rPr>
      </w:pPr>
      <w:r>
        <w:rPr>
          <w:rFonts w:ascii="Arial" w:hAnsi="Arial" w:cs="Arial"/>
          <w:b/>
          <w:sz w:val="22"/>
          <w:szCs w:val="22"/>
        </w:rPr>
        <w:t>Introduction</w:t>
      </w:r>
    </w:p>
    <w:p w:rsidR="00A75DBD" w:rsidRDefault="00A75DBD" w:rsidP="00D17678">
      <w:pPr>
        <w:ind w:left="426"/>
        <w:jc w:val="both"/>
        <w:rPr>
          <w:rFonts w:ascii="Arial" w:hAnsi="Arial" w:cs="Arial"/>
          <w:sz w:val="22"/>
          <w:szCs w:val="22"/>
        </w:rPr>
      </w:pPr>
    </w:p>
    <w:p w:rsidR="00774F7E" w:rsidRDefault="00CD0CEF" w:rsidP="00D17678">
      <w:pPr>
        <w:ind w:left="426"/>
        <w:jc w:val="both"/>
        <w:rPr>
          <w:rFonts w:ascii="Arial" w:hAnsi="Arial" w:cs="Arial"/>
          <w:sz w:val="22"/>
          <w:szCs w:val="22"/>
        </w:rPr>
      </w:pPr>
      <w:r>
        <w:rPr>
          <w:rFonts w:ascii="Arial" w:hAnsi="Arial" w:cs="Arial"/>
          <w:sz w:val="22"/>
          <w:szCs w:val="22"/>
        </w:rPr>
        <w:t>Welcome to the Haverfordwest Kayak Club.  We are a</w:t>
      </w:r>
      <w:r w:rsidR="0007659B">
        <w:rPr>
          <w:rFonts w:ascii="Arial" w:hAnsi="Arial" w:cs="Arial"/>
          <w:sz w:val="22"/>
          <w:szCs w:val="22"/>
        </w:rPr>
        <w:t>n active</w:t>
      </w:r>
      <w:r>
        <w:rPr>
          <w:rFonts w:ascii="Arial" w:hAnsi="Arial" w:cs="Arial"/>
          <w:sz w:val="22"/>
          <w:szCs w:val="22"/>
        </w:rPr>
        <w:t xml:space="preserve"> friendly club open to all and we aim to make sure that you enjoy your time on the water with us.  </w:t>
      </w:r>
      <w:r w:rsidR="00774F7E">
        <w:rPr>
          <w:rFonts w:ascii="Arial" w:hAnsi="Arial" w:cs="Arial"/>
          <w:sz w:val="22"/>
          <w:szCs w:val="22"/>
        </w:rPr>
        <w:t>U</w:t>
      </w:r>
      <w:r>
        <w:rPr>
          <w:rFonts w:ascii="Arial" w:hAnsi="Arial" w:cs="Arial"/>
          <w:sz w:val="22"/>
          <w:szCs w:val="22"/>
        </w:rPr>
        <w:t>seful information about the club can also be found on the club website</w:t>
      </w:r>
      <w:r w:rsidR="00774F7E">
        <w:rPr>
          <w:rFonts w:ascii="Arial" w:hAnsi="Arial" w:cs="Arial"/>
          <w:sz w:val="22"/>
          <w:szCs w:val="22"/>
        </w:rPr>
        <w:t>:</w:t>
      </w:r>
      <w:r w:rsidR="004F33BB" w:rsidRPr="004F33BB">
        <w:t xml:space="preserve"> </w:t>
      </w:r>
      <w:hyperlink r:id="rId9" w:history="1">
        <w:r w:rsidR="004F33BB">
          <w:rPr>
            <w:rStyle w:val="Hyperlink"/>
            <w:rFonts w:ascii="Arial" w:hAnsi="Arial"/>
          </w:rPr>
          <w:t>http://www.haverfordwestkayakclub.co.uk</w:t>
        </w:r>
      </w:hyperlink>
      <w:r w:rsidR="004F33BB">
        <w:rPr>
          <w:rFonts w:ascii="Arial" w:hAnsi="Arial" w:cs="Arial"/>
          <w:sz w:val="22"/>
          <w:szCs w:val="22"/>
        </w:rPr>
        <w:t>.</w:t>
      </w:r>
    </w:p>
    <w:p w:rsidR="00CD0CEF" w:rsidRDefault="00CD0CEF" w:rsidP="00D17678">
      <w:pPr>
        <w:ind w:left="426"/>
        <w:jc w:val="both"/>
        <w:rPr>
          <w:rFonts w:ascii="Arial" w:hAnsi="Arial" w:cs="Arial"/>
          <w:sz w:val="22"/>
          <w:szCs w:val="22"/>
        </w:rPr>
      </w:pPr>
    </w:p>
    <w:p w:rsidR="00A75DBD" w:rsidRDefault="00CD0CEF" w:rsidP="00D17678">
      <w:pPr>
        <w:ind w:left="426"/>
        <w:jc w:val="both"/>
        <w:rPr>
          <w:rFonts w:ascii="Arial" w:hAnsi="Arial" w:cs="Arial"/>
          <w:sz w:val="22"/>
          <w:szCs w:val="22"/>
        </w:rPr>
      </w:pPr>
      <w:r>
        <w:rPr>
          <w:rFonts w:ascii="Arial" w:hAnsi="Arial" w:cs="Arial"/>
          <w:sz w:val="22"/>
          <w:szCs w:val="22"/>
        </w:rPr>
        <w:t xml:space="preserve">We will try to keep you well informed, but if at any time you have concerns or need further information please speak to the coach leading the activity, </w:t>
      </w:r>
      <w:r w:rsidR="00D17678">
        <w:rPr>
          <w:rFonts w:ascii="Arial" w:hAnsi="Arial" w:cs="Arial"/>
          <w:sz w:val="22"/>
          <w:szCs w:val="22"/>
        </w:rPr>
        <w:t xml:space="preserve">a committee member </w:t>
      </w:r>
      <w:r w:rsidR="004F33BB">
        <w:rPr>
          <w:rFonts w:ascii="Arial" w:hAnsi="Arial" w:cs="Arial"/>
          <w:sz w:val="22"/>
          <w:szCs w:val="22"/>
        </w:rPr>
        <w:t>or the c</w:t>
      </w:r>
      <w:r>
        <w:rPr>
          <w:rFonts w:ascii="Arial" w:hAnsi="Arial" w:cs="Arial"/>
          <w:sz w:val="22"/>
          <w:szCs w:val="22"/>
        </w:rPr>
        <w:t xml:space="preserve">lub Welfare Officer.  </w:t>
      </w:r>
      <w:r w:rsidR="00D17678">
        <w:rPr>
          <w:rFonts w:ascii="Arial" w:hAnsi="Arial" w:cs="Arial"/>
          <w:sz w:val="22"/>
          <w:szCs w:val="22"/>
        </w:rPr>
        <w:t>C</w:t>
      </w:r>
      <w:r>
        <w:rPr>
          <w:rFonts w:ascii="Arial" w:hAnsi="Arial" w:cs="Arial"/>
          <w:sz w:val="22"/>
          <w:szCs w:val="22"/>
        </w:rPr>
        <w:t>ontact details for club officers are available on the website</w:t>
      </w:r>
      <w:r w:rsidR="004F33BB">
        <w:rPr>
          <w:rFonts w:ascii="Arial" w:hAnsi="Arial" w:cs="Arial"/>
          <w:sz w:val="22"/>
          <w:szCs w:val="22"/>
        </w:rPr>
        <w:t>.</w:t>
      </w:r>
    </w:p>
    <w:p w:rsidR="00A75DBD" w:rsidRDefault="00A75DBD" w:rsidP="00D17678">
      <w:pPr>
        <w:ind w:left="426"/>
        <w:jc w:val="both"/>
        <w:rPr>
          <w:rFonts w:ascii="Arial" w:hAnsi="Arial" w:cs="Arial"/>
          <w:sz w:val="22"/>
          <w:szCs w:val="22"/>
        </w:rPr>
      </w:pPr>
    </w:p>
    <w:p w:rsidR="00CD0CEF" w:rsidRDefault="00CD0CEF" w:rsidP="00D17678">
      <w:pPr>
        <w:ind w:left="426"/>
        <w:jc w:val="both"/>
        <w:rPr>
          <w:rFonts w:ascii="Arial" w:hAnsi="Arial" w:cs="Arial"/>
          <w:sz w:val="22"/>
          <w:szCs w:val="22"/>
        </w:rPr>
      </w:pPr>
      <w:r>
        <w:rPr>
          <w:rFonts w:ascii="Arial" w:hAnsi="Arial" w:cs="Arial"/>
          <w:sz w:val="22"/>
          <w:szCs w:val="22"/>
        </w:rPr>
        <w:t xml:space="preserve">We provide a safe and supportive youth sports club that values everybody taking part.  </w:t>
      </w:r>
      <w:r w:rsidR="00A75DBD">
        <w:rPr>
          <w:rFonts w:ascii="Arial" w:hAnsi="Arial" w:cs="Arial"/>
          <w:sz w:val="22"/>
          <w:szCs w:val="22"/>
        </w:rPr>
        <w:t>As part of this we have:</w:t>
      </w:r>
    </w:p>
    <w:p w:rsidR="00CD0CEF" w:rsidRDefault="00CD0CEF" w:rsidP="00D17678">
      <w:pPr>
        <w:pStyle w:val="WW-Default"/>
        <w:ind w:left="426"/>
        <w:jc w:val="both"/>
        <w:rPr>
          <w:rFonts w:ascii="Arial" w:hAnsi="Arial" w:cs="Arial"/>
          <w:sz w:val="22"/>
          <w:szCs w:val="22"/>
        </w:rPr>
      </w:pPr>
    </w:p>
    <w:p w:rsidR="00CD0CEF" w:rsidRDefault="00CD0CEF" w:rsidP="00A75DBD">
      <w:pPr>
        <w:pStyle w:val="WW-Default"/>
        <w:numPr>
          <w:ilvl w:val="0"/>
          <w:numId w:val="3"/>
        </w:numPr>
        <w:tabs>
          <w:tab w:val="clear" w:pos="720"/>
          <w:tab w:val="num" w:pos="1276"/>
        </w:tabs>
        <w:ind w:left="1276" w:hanging="425"/>
        <w:jc w:val="both"/>
        <w:rPr>
          <w:rFonts w:ascii="Arial" w:hAnsi="Arial" w:cs="Arial"/>
          <w:sz w:val="22"/>
          <w:szCs w:val="22"/>
        </w:rPr>
      </w:pPr>
      <w:r>
        <w:rPr>
          <w:rFonts w:ascii="Arial" w:hAnsi="Arial" w:cs="Arial"/>
          <w:sz w:val="22"/>
          <w:szCs w:val="22"/>
        </w:rPr>
        <w:t>Affiliation to Canoe Wales, the national governing sports body.</w:t>
      </w:r>
    </w:p>
    <w:p w:rsidR="00D17678" w:rsidRDefault="00A75DBD" w:rsidP="00A75DBD">
      <w:pPr>
        <w:pStyle w:val="WW-Default"/>
        <w:numPr>
          <w:ilvl w:val="0"/>
          <w:numId w:val="3"/>
        </w:numPr>
        <w:tabs>
          <w:tab w:val="clear" w:pos="720"/>
          <w:tab w:val="num" w:pos="1276"/>
        </w:tabs>
        <w:ind w:left="1276" w:hanging="425"/>
        <w:jc w:val="both"/>
        <w:rPr>
          <w:rFonts w:ascii="Arial" w:hAnsi="Arial" w:cs="Arial"/>
          <w:sz w:val="22"/>
          <w:szCs w:val="22"/>
        </w:rPr>
      </w:pPr>
      <w:r>
        <w:rPr>
          <w:rFonts w:ascii="Arial" w:hAnsi="Arial" w:cs="Arial"/>
          <w:sz w:val="22"/>
          <w:szCs w:val="22"/>
        </w:rPr>
        <w:t>A c</w:t>
      </w:r>
      <w:r w:rsidR="00D17678">
        <w:rPr>
          <w:rFonts w:ascii="Arial" w:hAnsi="Arial" w:cs="Arial"/>
          <w:sz w:val="22"/>
          <w:szCs w:val="22"/>
        </w:rPr>
        <w:t>lub child protection policy.</w:t>
      </w:r>
    </w:p>
    <w:p w:rsidR="00D17678" w:rsidRDefault="00A75DBD" w:rsidP="00A75DBD">
      <w:pPr>
        <w:pStyle w:val="WW-Default"/>
        <w:numPr>
          <w:ilvl w:val="0"/>
          <w:numId w:val="3"/>
        </w:numPr>
        <w:tabs>
          <w:tab w:val="clear" w:pos="720"/>
          <w:tab w:val="num" w:pos="1276"/>
        </w:tabs>
        <w:ind w:left="1276" w:hanging="425"/>
        <w:jc w:val="both"/>
        <w:rPr>
          <w:rFonts w:ascii="Arial" w:hAnsi="Arial" w:cs="Arial"/>
          <w:sz w:val="22"/>
          <w:szCs w:val="22"/>
        </w:rPr>
      </w:pPr>
      <w:r>
        <w:rPr>
          <w:rFonts w:ascii="Arial" w:hAnsi="Arial" w:cs="Arial"/>
          <w:sz w:val="22"/>
          <w:szCs w:val="22"/>
        </w:rPr>
        <w:t>C</w:t>
      </w:r>
      <w:r w:rsidR="00D17678">
        <w:rPr>
          <w:rFonts w:ascii="Arial" w:hAnsi="Arial" w:cs="Arial"/>
          <w:sz w:val="22"/>
          <w:szCs w:val="22"/>
        </w:rPr>
        <w:t xml:space="preserve">oaches and helpers for Youth section </w:t>
      </w:r>
      <w:r w:rsidR="004F33BB">
        <w:rPr>
          <w:rFonts w:ascii="Arial" w:hAnsi="Arial" w:cs="Arial"/>
          <w:sz w:val="22"/>
          <w:szCs w:val="22"/>
        </w:rPr>
        <w:t>are</w:t>
      </w:r>
      <w:r w:rsidR="00D17678">
        <w:rPr>
          <w:rFonts w:ascii="Arial" w:hAnsi="Arial" w:cs="Arial"/>
          <w:sz w:val="22"/>
          <w:szCs w:val="22"/>
        </w:rPr>
        <w:t xml:space="preserve"> DBS</w:t>
      </w:r>
      <w:r w:rsidR="00CD0CEF" w:rsidRPr="00D17678">
        <w:rPr>
          <w:rFonts w:ascii="Arial" w:hAnsi="Arial" w:cs="Arial"/>
          <w:sz w:val="22"/>
          <w:szCs w:val="22"/>
        </w:rPr>
        <w:t xml:space="preserve"> check</w:t>
      </w:r>
      <w:r w:rsidR="004F33BB">
        <w:rPr>
          <w:rFonts w:ascii="Arial" w:hAnsi="Arial" w:cs="Arial"/>
          <w:sz w:val="22"/>
          <w:szCs w:val="22"/>
        </w:rPr>
        <w:t>ed</w:t>
      </w:r>
      <w:r w:rsidR="00D17678">
        <w:rPr>
          <w:rFonts w:ascii="Arial" w:hAnsi="Arial" w:cs="Arial"/>
          <w:sz w:val="22"/>
          <w:szCs w:val="22"/>
        </w:rPr>
        <w:t>.</w:t>
      </w:r>
    </w:p>
    <w:p w:rsidR="008B57D6" w:rsidRDefault="008B57D6" w:rsidP="00A75DBD">
      <w:pPr>
        <w:pStyle w:val="WW-Default"/>
        <w:numPr>
          <w:ilvl w:val="0"/>
          <w:numId w:val="3"/>
        </w:numPr>
        <w:tabs>
          <w:tab w:val="clear" w:pos="720"/>
          <w:tab w:val="num" w:pos="1276"/>
        </w:tabs>
        <w:ind w:left="1276" w:hanging="425"/>
        <w:jc w:val="both"/>
        <w:rPr>
          <w:rFonts w:ascii="Arial" w:hAnsi="Arial" w:cs="Arial"/>
          <w:sz w:val="22"/>
          <w:szCs w:val="22"/>
        </w:rPr>
      </w:pPr>
      <w:r>
        <w:rPr>
          <w:rFonts w:ascii="Arial" w:hAnsi="Arial" w:cs="Arial"/>
          <w:sz w:val="22"/>
          <w:szCs w:val="22"/>
        </w:rPr>
        <w:t>Welfare Officer:  Anna Gardner</w:t>
      </w:r>
      <w:r w:rsidR="00D648B9">
        <w:rPr>
          <w:rFonts w:ascii="Arial" w:hAnsi="Arial" w:cs="Arial"/>
          <w:sz w:val="22"/>
          <w:szCs w:val="22"/>
        </w:rPr>
        <w:t>;</w:t>
      </w:r>
      <w:r>
        <w:rPr>
          <w:rFonts w:ascii="Arial" w:hAnsi="Arial" w:cs="Arial"/>
          <w:sz w:val="22"/>
          <w:szCs w:val="22"/>
        </w:rPr>
        <w:t xml:space="preserve">  Health and Safety Officer:  Sue Lake</w:t>
      </w:r>
      <w:r w:rsidR="00CF4ACE">
        <w:rPr>
          <w:rFonts w:ascii="Arial" w:hAnsi="Arial" w:cs="Arial"/>
          <w:sz w:val="22"/>
          <w:szCs w:val="22"/>
        </w:rPr>
        <w:t>;</w:t>
      </w:r>
      <w:r w:rsidR="00802032">
        <w:rPr>
          <w:rFonts w:ascii="Arial" w:hAnsi="Arial" w:cs="Arial"/>
          <w:sz w:val="22"/>
          <w:szCs w:val="22"/>
        </w:rPr>
        <w:t xml:space="preserve">  Chair:  Stuart Coulson</w:t>
      </w:r>
    </w:p>
    <w:p w:rsidR="00CD0CEF" w:rsidRDefault="00CD0CEF" w:rsidP="00D17678">
      <w:pPr>
        <w:pStyle w:val="WW-Default"/>
        <w:ind w:left="426"/>
        <w:jc w:val="both"/>
        <w:rPr>
          <w:rFonts w:ascii="Arial" w:hAnsi="Arial" w:cs="Arial"/>
          <w:sz w:val="22"/>
          <w:szCs w:val="22"/>
        </w:rPr>
      </w:pPr>
    </w:p>
    <w:p w:rsidR="00CD0CEF" w:rsidRPr="001F054E" w:rsidRDefault="001F054E" w:rsidP="00D17678">
      <w:pPr>
        <w:pStyle w:val="WW-Default"/>
        <w:ind w:left="426"/>
        <w:jc w:val="both"/>
        <w:rPr>
          <w:rFonts w:ascii="Arial" w:hAnsi="Arial" w:cs="Arial"/>
          <w:b/>
          <w:sz w:val="22"/>
          <w:szCs w:val="22"/>
        </w:rPr>
      </w:pPr>
      <w:r>
        <w:rPr>
          <w:rFonts w:ascii="Arial" w:hAnsi="Arial" w:cs="Arial"/>
          <w:b/>
          <w:sz w:val="22"/>
          <w:szCs w:val="22"/>
        </w:rPr>
        <w:t>Events</w:t>
      </w:r>
    </w:p>
    <w:p w:rsidR="001F054E" w:rsidRDefault="001F054E" w:rsidP="00D17678">
      <w:pPr>
        <w:ind w:left="426"/>
        <w:jc w:val="both"/>
        <w:rPr>
          <w:rFonts w:ascii="Arial" w:hAnsi="Arial" w:cs="Arial"/>
          <w:sz w:val="22"/>
          <w:szCs w:val="22"/>
        </w:rPr>
      </w:pPr>
    </w:p>
    <w:p w:rsidR="001F054E" w:rsidRDefault="001F054E" w:rsidP="00D17678">
      <w:pPr>
        <w:ind w:left="426"/>
        <w:jc w:val="both"/>
        <w:rPr>
          <w:rFonts w:ascii="Arial" w:hAnsi="Arial" w:cs="Arial"/>
          <w:sz w:val="22"/>
          <w:szCs w:val="22"/>
        </w:rPr>
      </w:pPr>
      <w:r>
        <w:rPr>
          <w:rFonts w:ascii="Arial" w:hAnsi="Arial" w:cs="Arial"/>
          <w:sz w:val="22"/>
          <w:szCs w:val="22"/>
        </w:rPr>
        <w:t xml:space="preserve">The club has Youth events on a Tuesday evening from April to September.  These are usually about 2 hours in length and we publish the details on the club website.  Typical locations are: St Brides, Broadhaven, Nolton Haven, Newgale, </w:t>
      </w:r>
      <w:r w:rsidRPr="001F054E">
        <w:rPr>
          <w:rFonts w:ascii="Arial" w:hAnsi="Arial" w:cs="Arial"/>
          <w:sz w:val="22"/>
          <w:szCs w:val="22"/>
        </w:rPr>
        <w:t>Treffgarne</w:t>
      </w:r>
      <w:r>
        <w:rPr>
          <w:rFonts w:ascii="Arial" w:hAnsi="Arial" w:cs="Arial"/>
          <w:sz w:val="22"/>
          <w:szCs w:val="22"/>
        </w:rPr>
        <w:t xml:space="preserve"> Quary</w:t>
      </w:r>
      <w:r w:rsidR="00A80479">
        <w:rPr>
          <w:rFonts w:ascii="Arial" w:hAnsi="Arial" w:cs="Arial"/>
          <w:sz w:val="22"/>
          <w:szCs w:val="22"/>
        </w:rPr>
        <w:t>, Haverfordwest and sometimes further afield.  The location will be decided about 48hrs before based on the expected weather.</w:t>
      </w:r>
    </w:p>
    <w:p w:rsidR="001F054E" w:rsidRDefault="001F054E" w:rsidP="00D17678">
      <w:pPr>
        <w:ind w:left="426"/>
        <w:jc w:val="both"/>
        <w:rPr>
          <w:rFonts w:ascii="Arial" w:hAnsi="Arial" w:cs="Arial"/>
          <w:sz w:val="22"/>
          <w:szCs w:val="22"/>
        </w:rPr>
      </w:pPr>
    </w:p>
    <w:p w:rsidR="00A80479" w:rsidRDefault="00A80479" w:rsidP="00D17678">
      <w:pPr>
        <w:ind w:left="426"/>
        <w:jc w:val="both"/>
        <w:rPr>
          <w:rFonts w:ascii="Arial" w:hAnsi="Arial" w:cs="Arial"/>
          <w:sz w:val="22"/>
          <w:szCs w:val="22"/>
        </w:rPr>
      </w:pPr>
      <w:r>
        <w:rPr>
          <w:rFonts w:ascii="Arial" w:hAnsi="Arial" w:cs="Arial"/>
          <w:sz w:val="22"/>
          <w:szCs w:val="22"/>
        </w:rPr>
        <w:t xml:space="preserve">The club asks </w:t>
      </w:r>
      <w:r w:rsidR="00CD0CEF">
        <w:rPr>
          <w:rFonts w:ascii="Arial" w:hAnsi="Arial" w:cs="Arial"/>
          <w:sz w:val="22"/>
          <w:szCs w:val="22"/>
        </w:rPr>
        <w:t xml:space="preserve">parents or guardians </w:t>
      </w:r>
      <w:r>
        <w:rPr>
          <w:rFonts w:ascii="Arial" w:hAnsi="Arial" w:cs="Arial"/>
          <w:sz w:val="22"/>
          <w:szCs w:val="22"/>
        </w:rPr>
        <w:t>to ma</w:t>
      </w:r>
      <w:r w:rsidR="00CD0CEF">
        <w:rPr>
          <w:rFonts w:ascii="Arial" w:hAnsi="Arial" w:cs="Arial"/>
          <w:sz w:val="22"/>
          <w:szCs w:val="22"/>
        </w:rPr>
        <w:t xml:space="preserve">ke their own arrangements to </w:t>
      </w:r>
      <w:r>
        <w:rPr>
          <w:rFonts w:ascii="Arial" w:hAnsi="Arial" w:cs="Arial"/>
          <w:sz w:val="22"/>
          <w:szCs w:val="22"/>
        </w:rPr>
        <w:t>transport Youth.</w:t>
      </w:r>
    </w:p>
    <w:p w:rsidR="00A80479" w:rsidRDefault="00A80479" w:rsidP="00D17678">
      <w:pPr>
        <w:ind w:left="426"/>
        <w:jc w:val="both"/>
        <w:rPr>
          <w:rFonts w:ascii="Arial" w:hAnsi="Arial" w:cs="Arial"/>
          <w:sz w:val="22"/>
          <w:szCs w:val="22"/>
        </w:rPr>
      </w:pPr>
    </w:p>
    <w:p w:rsidR="001F054E" w:rsidRDefault="00A80479" w:rsidP="00D17678">
      <w:pPr>
        <w:ind w:left="426"/>
        <w:jc w:val="both"/>
        <w:rPr>
          <w:rFonts w:ascii="Arial" w:hAnsi="Arial" w:cs="Arial"/>
          <w:sz w:val="22"/>
          <w:szCs w:val="22"/>
        </w:rPr>
      </w:pPr>
      <w:r>
        <w:rPr>
          <w:rFonts w:ascii="Arial" w:hAnsi="Arial" w:cs="Arial"/>
          <w:sz w:val="22"/>
          <w:szCs w:val="22"/>
        </w:rPr>
        <w:t>During the winter, the club runs a pool session at Haverfordwest Leisure Centre, Youth members should be on pool side at 6.50 to help unload equipment.  The session finishes at 7.40.</w:t>
      </w:r>
    </w:p>
    <w:p w:rsidR="00CD0CEF" w:rsidRDefault="00CD0CEF" w:rsidP="00D17678">
      <w:pPr>
        <w:pStyle w:val="WW-Default"/>
        <w:ind w:left="426"/>
        <w:jc w:val="both"/>
        <w:rPr>
          <w:rFonts w:ascii="Arial" w:hAnsi="Arial" w:cs="Arial"/>
          <w:sz w:val="22"/>
          <w:szCs w:val="22"/>
        </w:rPr>
      </w:pPr>
    </w:p>
    <w:p w:rsidR="00A80479" w:rsidRDefault="00A80479" w:rsidP="00A80479">
      <w:pPr>
        <w:pStyle w:val="WW-Default"/>
        <w:ind w:left="426"/>
        <w:jc w:val="both"/>
        <w:rPr>
          <w:rFonts w:ascii="Arial" w:hAnsi="Arial" w:cs="Arial"/>
          <w:sz w:val="22"/>
          <w:szCs w:val="22"/>
        </w:rPr>
      </w:pPr>
      <w:r>
        <w:rPr>
          <w:rFonts w:ascii="Arial" w:hAnsi="Arial" w:cs="Arial"/>
          <w:sz w:val="22"/>
          <w:szCs w:val="22"/>
        </w:rPr>
        <w:t xml:space="preserve">The regular youth trips </w:t>
      </w:r>
      <w:r w:rsidR="004F33BB">
        <w:rPr>
          <w:rFonts w:ascii="Arial" w:hAnsi="Arial" w:cs="Arial"/>
          <w:sz w:val="22"/>
          <w:szCs w:val="22"/>
        </w:rPr>
        <w:t xml:space="preserve">are </w:t>
      </w:r>
      <w:r>
        <w:rPr>
          <w:rFonts w:ascii="Arial" w:hAnsi="Arial" w:cs="Arial"/>
          <w:sz w:val="22"/>
          <w:szCs w:val="22"/>
        </w:rPr>
        <w:t>not normally run during school holidays.</w:t>
      </w:r>
    </w:p>
    <w:p w:rsidR="00A80479" w:rsidRDefault="00A80479" w:rsidP="00D17678">
      <w:pPr>
        <w:pStyle w:val="WW-Default"/>
        <w:ind w:left="426"/>
        <w:jc w:val="both"/>
        <w:rPr>
          <w:rFonts w:ascii="Arial" w:hAnsi="Arial" w:cs="Arial"/>
          <w:sz w:val="22"/>
          <w:szCs w:val="22"/>
        </w:rPr>
      </w:pPr>
    </w:p>
    <w:p w:rsidR="001F054E" w:rsidRDefault="00CD0CEF" w:rsidP="00D17678">
      <w:pPr>
        <w:pStyle w:val="WW-Default"/>
        <w:ind w:left="426"/>
        <w:jc w:val="both"/>
        <w:rPr>
          <w:rFonts w:ascii="Arial" w:hAnsi="Arial" w:cs="Arial"/>
          <w:sz w:val="22"/>
          <w:szCs w:val="22"/>
        </w:rPr>
      </w:pPr>
      <w:r w:rsidRPr="001F054E">
        <w:rPr>
          <w:rFonts w:ascii="Arial" w:hAnsi="Arial" w:cs="Arial"/>
          <w:b/>
          <w:sz w:val="22"/>
          <w:szCs w:val="22"/>
        </w:rPr>
        <w:t>Club Fees:</w:t>
      </w:r>
      <w:r>
        <w:rPr>
          <w:rFonts w:ascii="Arial" w:hAnsi="Arial" w:cs="Arial"/>
          <w:sz w:val="22"/>
          <w:szCs w:val="22"/>
        </w:rPr>
        <w:t xml:space="preserve">   </w:t>
      </w:r>
    </w:p>
    <w:p w:rsidR="001F054E" w:rsidRDefault="001F054E" w:rsidP="00D17678">
      <w:pPr>
        <w:pStyle w:val="WW-Default"/>
        <w:ind w:left="426"/>
        <w:jc w:val="both"/>
        <w:rPr>
          <w:rFonts w:ascii="Arial" w:hAnsi="Arial" w:cs="Arial"/>
          <w:sz w:val="22"/>
          <w:szCs w:val="22"/>
        </w:rPr>
      </w:pPr>
    </w:p>
    <w:p w:rsidR="001F054E" w:rsidRDefault="00CD0CEF" w:rsidP="00D17678">
      <w:pPr>
        <w:pStyle w:val="WW-Default"/>
        <w:ind w:left="426"/>
        <w:jc w:val="both"/>
        <w:rPr>
          <w:rFonts w:ascii="Arial" w:hAnsi="Arial" w:cs="Arial"/>
          <w:sz w:val="22"/>
          <w:szCs w:val="22"/>
        </w:rPr>
      </w:pPr>
      <w:r>
        <w:rPr>
          <w:rFonts w:ascii="Arial" w:hAnsi="Arial" w:cs="Arial"/>
          <w:sz w:val="22"/>
          <w:szCs w:val="22"/>
        </w:rPr>
        <w:t>The membership fee is £</w:t>
      </w:r>
      <w:r w:rsidR="00907027">
        <w:rPr>
          <w:rFonts w:ascii="Arial" w:hAnsi="Arial" w:cs="Arial"/>
          <w:sz w:val="22"/>
          <w:szCs w:val="22"/>
        </w:rPr>
        <w:t>20</w:t>
      </w:r>
      <w:r>
        <w:rPr>
          <w:rFonts w:ascii="Arial" w:hAnsi="Arial" w:cs="Arial"/>
          <w:sz w:val="22"/>
          <w:szCs w:val="22"/>
        </w:rPr>
        <w:t xml:space="preserve"> for youths</w:t>
      </w:r>
      <w:r w:rsidR="00355DD6">
        <w:rPr>
          <w:rFonts w:ascii="Arial" w:hAnsi="Arial" w:cs="Arial"/>
          <w:sz w:val="22"/>
          <w:szCs w:val="22"/>
        </w:rPr>
        <w:t xml:space="preserve"> </w:t>
      </w:r>
      <w:r w:rsidR="001F054E">
        <w:rPr>
          <w:rFonts w:ascii="Arial" w:hAnsi="Arial" w:cs="Arial"/>
          <w:sz w:val="22"/>
          <w:szCs w:val="22"/>
        </w:rPr>
        <w:t>(</w:t>
      </w:r>
      <w:r w:rsidR="00CA6202" w:rsidRPr="00CA6202">
        <w:rPr>
          <w:rFonts w:ascii="Arial" w:hAnsi="Arial" w:cs="Arial"/>
          <w:sz w:val="22"/>
          <w:szCs w:val="22"/>
        </w:rPr>
        <w:t>£</w:t>
      </w:r>
      <w:r w:rsidR="00907027">
        <w:rPr>
          <w:rFonts w:ascii="Arial" w:hAnsi="Arial" w:cs="Arial"/>
          <w:sz w:val="22"/>
          <w:szCs w:val="22"/>
        </w:rPr>
        <w:t>10</w:t>
      </w:r>
      <w:r w:rsidR="00CA6202" w:rsidRPr="00CA6202">
        <w:rPr>
          <w:rFonts w:ascii="Arial" w:hAnsi="Arial" w:cs="Arial"/>
          <w:sz w:val="22"/>
          <w:szCs w:val="22"/>
        </w:rPr>
        <w:t xml:space="preserve"> </w:t>
      </w:r>
      <w:r w:rsidR="00907027">
        <w:rPr>
          <w:rFonts w:ascii="Arial" w:hAnsi="Arial" w:cs="Arial"/>
          <w:sz w:val="22"/>
          <w:szCs w:val="22"/>
        </w:rPr>
        <w:t xml:space="preserve">ir </w:t>
      </w:r>
      <w:r w:rsidR="00CA6202" w:rsidRPr="00CA6202">
        <w:rPr>
          <w:rFonts w:ascii="Arial" w:hAnsi="Arial" w:cs="Arial"/>
          <w:sz w:val="22"/>
          <w:szCs w:val="22"/>
        </w:rPr>
        <w:t>recei</w:t>
      </w:r>
      <w:r w:rsidR="00CA6202">
        <w:rPr>
          <w:rFonts w:ascii="Arial" w:hAnsi="Arial" w:cs="Arial"/>
          <w:sz w:val="22"/>
          <w:szCs w:val="22"/>
        </w:rPr>
        <w:t xml:space="preserve">ving </w:t>
      </w:r>
      <w:r w:rsidR="00CA6202" w:rsidRPr="00CA6202">
        <w:rPr>
          <w:rFonts w:ascii="Arial" w:hAnsi="Arial" w:cs="Arial"/>
          <w:sz w:val="22"/>
          <w:szCs w:val="22"/>
        </w:rPr>
        <w:t>benefits</w:t>
      </w:r>
      <w:r w:rsidR="00CA6202">
        <w:rPr>
          <w:rFonts w:ascii="Arial" w:hAnsi="Arial" w:cs="Arial"/>
          <w:sz w:val="22"/>
          <w:szCs w:val="22"/>
        </w:rPr>
        <w:t xml:space="preserve">). </w:t>
      </w:r>
      <w:r w:rsidR="00CA6202" w:rsidRPr="00CA6202">
        <w:rPr>
          <w:rFonts w:ascii="Arial" w:hAnsi="Arial" w:cs="Arial"/>
          <w:sz w:val="22"/>
          <w:szCs w:val="22"/>
        </w:rPr>
        <w:t xml:space="preserve"> </w:t>
      </w:r>
      <w:r>
        <w:rPr>
          <w:rFonts w:ascii="Arial" w:hAnsi="Arial" w:cs="Arial"/>
          <w:sz w:val="22"/>
          <w:szCs w:val="22"/>
        </w:rPr>
        <w:t xml:space="preserve">A family membership </w:t>
      </w:r>
      <w:r w:rsidR="001F054E">
        <w:rPr>
          <w:rFonts w:ascii="Arial" w:hAnsi="Arial" w:cs="Arial"/>
          <w:sz w:val="22"/>
          <w:szCs w:val="22"/>
        </w:rPr>
        <w:t>and discounts after October are</w:t>
      </w:r>
      <w:r>
        <w:rPr>
          <w:rFonts w:ascii="Arial" w:hAnsi="Arial" w:cs="Arial"/>
          <w:sz w:val="22"/>
          <w:szCs w:val="22"/>
        </w:rPr>
        <w:t xml:space="preserve"> available</w:t>
      </w:r>
      <w:r w:rsidR="001F054E">
        <w:rPr>
          <w:rFonts w:ascii="Arial" w:hAnsi="Arial" w:cs="Arial"/>
          <w:sz w:val="22"/>
          <w:szCs w:val="22"/>
        </w:rPr>
        <w:t>.</w:t>
      </w:r>
      <w:r>
        <w:rPr>
          <w:rFonts w:ascii="Arial" w:hAnsi="Arial" w:cs="Arial"/>
          <w:sz w:val="22"/>
          <w:szCs w:val="22"/>
        </w:rPr>
        <w:t xml:space="preserve"> </w:t>
      </w:r>
      <w:r w:rsidR="00355DD6">
        <w:rPr>
          <w:rFonts w:ascii="Arial" w:hAnsi="Arial" w:cs="Arial"/>
          <w:sz w:val="22"/>
          <w:szCs w:val="22"/>
        </w:rPr>
        <w:t xml:space="preserve"> All </w:t>
      </w:r>
      <w:r w:rsidR="001F054E">
        <w:rPr>
          <w:rFonts w:ascii="Arial" w:hAnsi="Arial" w:cs="Arial"/>
          <w:sz w:val="22"/>
          <w:szCs w:val="22"/>
        </w:rPr>
        <w:t xml:space="preserve">Youth must </w:t>
      </w:r>
      <w:r w:rsidR="00355DD6">
        <w:rPr>
          <w:rFonts w:ascii="Arial" w:hAnsi="Arial" w:cs="Arial"/>
          <w:sz w:val="22"/>
          <w:szCs w:val="22"/>
        </w:rPr>
        <w:t>join Canoe Wales</w:t>
      </w:r>
      <w:r w:rsidR="001F054E">
        <w:rPr>
          <w:rFonts w:ascii="Arial" w:hAnsi="Arial" w:cs="Arial"/>
          <w:sz w:val="22"/>
          <w:szCs w:val="22"/>
        </w:rPr>
        <w:t xml:space="preserve">, “associate membership” </w:t>
      </w:r>
      <w:r w:rsidR="00CA6202">
        <w:rPr>
          <w:rFonts w:ascii="Arial" w:hAnsi="Arial" w:cs="Arial"/>
          <w:sz w:val="22"/>
          <w:szCs w:val="22"/>
        </w:rPr>
        <w:t>cost</w:t>
      </w:r>
      <w:r w:rsidR="00907027">
        <w:rPr>
          <w:rFonts w:ascii="Arial" w:hAnsi="Arial" w:cs="Arial"/>
          <w:sz w:val="22"/>
          <w:szCs w:val="22"/>
        </w:rPr>
        <w:t>s</w:t>
      </w:r>
      <w:r w:rsidR="00CA6202">
        <w:rPr>
          <w:rFonts w:ascii="Arial" w:hAnsi="Arial" w:cs="Arial"/>
          <w:sz w:val="22"/>
          <w:szCs w:val="22"/>
        </w:rPr>
        <w:t xml:space="preserve"> </w:t>
      </w:r>
      <w:r w:rsidR="001F054E">
        <w:rPr>
          <w:rFonts w:ascii="Arial" w:hAnsi="Arial" w:cs="Arial"/>
          <w:sz w:val="22"/>
          <w:szCs w:val="22"/>
        </w:rPr>
        <w:t>£5 (At present the membership secretary is organis</w:t>
      </w:r>
      <w:r w:rsidR="00CA6202">
        <w:rPr>
          <w:rFonts w:ascii="Arial" w:hAnsi="Arial" w:cs="Arial"/>
          <w:sz w:val="22"/>
          <w:szCs w:val="22"/>
        </w:rPr>
        <w:t>es</w:t>
      </w:r>
      <w:r w:rsidR="001F054E">
        <w:rPr>
          <w:rFonts w:ascii="Arial" w:hAnsi="Arial" w:cs="Arial"/>
          <w:sz w:val="22"/>
          <w:szCs w:val="22"/>
        </w:rPr>
        <w:t xml:space="preserve"> this</w:t>
      </w:r>
      <w:r w:rsidR="00CA6202">
        <w:rPr>
          <w:rFonts w:ascii="Arial" w:hAnsi="Arial" w:cs="Arial"/>
          <w:sz w:val="22"/>
          <w:szCs w:val="22"/>
        </w:rPr>
        <w:t xml:space="preserve">).  Hence total </w:t>
      </w:r>
      <w:r w:rsidR="001F054E">
        <w:rPr>
          <w:rFonts w:ascii="Arial" w:hAnsi="Arial" w:cs="Arial"/>
          <w:sz w:val="22"/>
          <w:szCs w:val="22"/>
        </w:rPr>
        <w:t xml:space="preserve">£20.  </w:t>
      </w:r>
    </w:p>
    <w:p w:rsidR="001F054E" w:rsidRDefault="001F054E" w:rsidP="00D17678">
      <w:pPr>
        <w:pStyle w:val="WW-Default"/>
        <w:ind w:left="426"/>
        <w:jc w:val="both"/>
        <w:rPr>
          <w:rFonts w:ascii="Arial" w:hAnsi="Arial" w:cs="Arial"/>
          <w:sz w:val="22"/>
          <w:szCs w:val="22"/>
        </w:rPr>
      </w:pPr>
    </w:p>
    <w:p w:rsidR="001F054E" w:rsidRDefault="001F054E" w:rsidP="001F054E">
      <w:pPr>
        <w:ind w:left="426"/>
        <w:jc w:val="both"/>
        <w:rPr>
          <w:rFonts w:ascii="Arial" w:hAnsi="Arial" w:cs="Arial"/>
          <w:sz w:val="22"/>
          <w:szCs w:val="22"/>
        </w:rPr>
      </w:pPr>
      <w:r>
        <w:rPr>
          <w:rFonts w:ascii="Arial" w:hAnsi="Arial" w:cs="Arial"/>
          <w:sz w:val="22"/>
          <w:szCs w:val="22"/>
        </w:rPr>
        <w:t>The form below must be completed in full, signed and returned before the youth undertakes any club activity.  A form is required for each member.  The original will stay with the club membership secretary.   The club will pass an abbreviated summary of these details to club coaches and activity organisers.</w:t>
      </w:r>
    </w:p>
    <w:p w:rsidR="00CD0CEF" w:rsidRDefault="00CD0CEF" w:rsidP="00D17678">
      <w:pPr>
        <w:pStyle w:val="WW-Default"/>
        <w:ind w:left="426"/>
        <w:jc w:val="both"/>
        <w:rPr>
          <w:rFonts w:ascii="Arial" w:hAnsi="Arial" w:cs="Arial"/>
          <w:sz w:val="22"/>
          <w:szCs w:val="22"/>
        </w:rPr>
      </w:pPr>
    </w:p>
    <w:p w:rsidR="00CD0CEF" w:rsidRDefault="00CD0CEF" w:rsidP="00D17678">
      <w:pPr>
        <w:ind w:left="426"/>
        <w:jc w:val="both"/>
        <w:rPr>
          <w:rFonts w:ascii="Arial" w:hAnsi="Arial" w:cs="Arial"/>
          <w:sz w:val="22"/>
          <w:szCs w:val="22"/>
        </w:rPr>
      </w:pPr>
      <w:r>
        <w:rPr>
          <w:rFonts w:ascii="Arial" w:hAnsi="Arial" w:cs="Arial"/>
          <w:sz w:val="22"/>
          <w:szCs w:val="22"/>
        </w:rPr>
        <w:t xml:space="preserve">The club activity </w:t>
      </w:r>
      <w:r w:rsidR="001F054E">
        <w:rPr>
          <w:rFonts w:ascii="Arial" w:hAnsi="Arial" w:cs="Arial"/>
          <w:sz w:val="22"/>
          <w:szCs w:val="22"/>
        </w:rPr>
        <w:t xml:space="preserve">charges </w:t>
      </w:r>
      <w:r>
        <w:rPr>
          <w:rFonts w:ascii="Arial" w:hAnsi="Arial" w:cs="Arial"/>
          <w:sz w:val="22"/>
          <w:szCs w:val="22"/>
        </w:rPr>
        <w:t>at present are £</w:t>
      </w:r>
      <w:r w:rsidR="001F054E">
        <w:rPr>
          <w:rFonts w:ascii="Arial" w:hAnsi="Arial" w:cs="Arial"/>
          <w:sz w:val="22"/>
          <w:szCs w:val="22"/>
        </w:rPr>
        <w:t>3</w:t>
      </w:r>
      <w:r>
        <w:rPr>
          <w:rFonts w:ascii="Arial" w:hAnsi="Arial" w:cs="Arial"/>
          <w:sz w:val="22"/>
          <w:szCs w:val="22"/>
        </w:rPr>
        <w:t xml:space="preserve"> for </w:t>
      </w:r>
      <w:r w:rsidR="001F054E">
        <w:rPr>
          <w:rFonts w:ascii="Arial" w:hAnsi="Arial" w:cs="Arial"/>
          <w:sz w:val="22"/>
          <w:szCs w:val="22"/>
        </w:rPr>
        <w:t xml:space="preserve">40 minute </w:t>
      </w:r>
      <w:r>
        <w:rPr>
          <w:rFonts w:ascii="Arial" w:hAnsi="Arial" w:cs="Arial"/>
          <w:sz w:val="22"/>
          <w:szCs w:val="22"/>
        </w:rPr>
        <w:t>pool session</w:t>
      </w:r>
      <w:r w:rsidR="001F054E">
        <w:rPr>
          <w:rFonts w:ascii="Arial" w:hAnsi="Arial" w:cs="Arial"/>
          <w:sz w:val="22"/>
          <w:szCs w:val="22"/>
        </w:rPr>
        <w:t>.</w:t>
      </w:r>
      <w:r>
        <w:rPr>
          <w:rFonts w:ascii="Arial" w:hAnsi="Arial" w:cs="Arial"/>
          <w:sz w:val="22"/>
          <w:szCs w:val="22"/>
        </w:rPr>
        <w:t xml:space="preserve">  Outdoor activities </w:t>
      </w:r>
      <w:r w:rsidR="001F054E">
        <w:rPr>
          <w:rFonts w:ascii="Arial" w:hAnsi="Arial" w:cs="Arial"/>
          <w:sz w:val="22"/>
          <w:szCs w:val="22"/>
        </w:rPr>
        <w:t>are</w:t>
      </w:r>
      <w:r>
        <w:rPr>
          <w:rFonts w:ascii="Arial" w:hAnsi="Arial" w:cs="Arial"/>
          <w:sz w:val="22"/>
          <w:szCs w:val="22"/>
        </w:rPr>
        <w:t xml:space="preserve"> £2 for those with their own equipment or £</w:t>
      </w:r>
      <w:r w:rsidR="00830992">
        <w:rPr>
          <w:rFonts w:ascii="Arial" w:hAnsi="Arial" w:cs="Arial"/>
          <w:sz w:val="22"/>
          <w:szCs w:val="22"/>
        </w:rPr>
        <w:t>4</w:t>
      </w:r>
      <w:r>
        <w:rPr>
          <w:rFonts w:ascii="Arial" w:hAnsi="Arial" w:cs="Arial"/>
          <w:sz w:val="22"/>
          <w:szCs w:val="22"/>
        </w:rPr>
        <w:t xml:space="preserve"> including equipment hire.  These charges include all coaching.  Suitable</w:t>
      </w:r>
      <w:r w:rsidR="001F054E">
        <w:rPr>
          <w:rFonts w:ascii="Arial" w:hAnsi="Arial" w:cs="Arial"/>
          <w:sz w:val="22"/>
          <w:szCs w:val="22"/>
        </w:rPr>
        <w:t xml:space="preserve"> personal </w:t>
      </w:r>
      <w:r>
        <w:rPr>
          <w:rFonts w:ascii="Arial" w:hAnsi="Arial" w:cs="Arial"/>
          <w:sz w:val="22"/>
          <w:szCs w:val="22"/>
        </w:rPr>
        <w:t>clothing will be required, please discuss this with a coach and read any information given out about the particular activity.</w:t>
      </w:r>
    </w:p>
    <w:p w:rsidR="00CD0CEF" w:rsidRDefault="00CD0CEF" w:rsidP="00D17678">
      <w:pPr>
        <w:ind w:left="426"/>
        <w:jc w:val="both"/>
        <w:rPr>
          <w:rFonts w:ascii="Arial" w:hAnsi="Arial" w:cs="Arial"/>
          <w:sz w:val="22"/>
          <w:szCs w:val="22"/>
        </w:rPr>
      </w:pPr>
    </w:p>
    <w:p w:rsidR="00CD0CEF" w:rsidRDefault="00CD0CEF">
      <w:pPr>
        <w:pStyle w:val="WW-Default"/>
        <w:pageBreakBefore/>
        <w:jc w:val="both"/>
        <w:rPr>
          <w:rFonts w:ascii="Arial" w:hAnsi="Arial" w:cs="Arial"/>
          <w:b/>
          <w:sz w:val="22"/>
          <w:szCs w:val="22"/>
        </w:rPr>
      </w:pPr>
      <w:r>
        <w:rPr>
          <w:rFonts w:ascii="Arial" w:hAnsi="Arial" w:cs="Arial"/>
          <w:b/>
          <w:sz w:val="22"/>
          <w:szCs w:val="22"/>
        </w:rPr>
        <w:lastRenderedPageBreak/>
        <w:t xml:space="preserve">Basic Club Membership Information: </w:t>
      </w:r>
    </w:p>
    <w:p w:rsidR="00CD0CEF" w:rsidRDefault="00CD0CEF">
      <w:pPr>
        <w:pStyle w:val="WW-Default"/>
        <w:jc w:val="both"/>
        <w:rPr>
          <w:rFonts w:ascii="Arial" w:hAnsi="Arial" w:cs="Arial"/>
          <w:sz w:val="22"/>
          <w:szCs w:val="22"/>
        </w:rPr>
      </w:pPr>
      <w:r>
        <w:rPr>
          <w:rFonts w:ascii="Arial" w:hAnsi="Arial" w:cs="Arial"/>
          <w:sz w:val="22"/>
          <w:szCs w:val="22"/>
        </w:rPr>
        <w:t>(We do not hold under 18’s own mobile numbers or email addresses)</w:t>
      </w:r>
    </w:p>
    <w:p w:rsidR="00CD0CEF" w:rsidRDefault="00CD0CEF">
      <w:pPr>
        <w:jc w:val="both"/>
        <w:rPr>
          <w:rFonts w:ascii="Arial" w:hAnsi="Arial" w:cs="Arial"/>
          <w:b/>
          <w:color w:val="000000"/>
          <w:sz w:val="16"/>
          <w:szCs w:val="16"/>
          <w:u w:val="single"/>
        </w:rPr>
      </w:pPr>
    </w:p>
    <w:p w:rsidR="00CD0CEF" w:rsidRDefault="00CD0CEF" w:rsidP="00F571E4">
      <w:pPr>
        <w:pBdr>
          <w:bottom w:val="single" w:sz="4" w:space="1" w:color="auto"/>
        </w:pBdr>
        <w:jc w:val="both"/>
        <w:rPr>
          <w:rFonts w:ascii="Arial" w:hAnsi="Arial" w:cs="Arial"/>
          <w:sz w:val="22"/>
          <w:szCs w:val="22"/>
        </w:rPr>
      </w:pPr>
      <w:r>
        <w:rPr>
          <w:rFonts w:ascii="Arial" w:hAnsi="Arial" w:cs="Arial"/>
          <w:sz w:val="22"/>
          <w:szCs w:val="22"/>
        </w:rPr>
        <w:t>Member Name</w:t>
      </w:r>
      <w:r w:rsidR="00500964">
        <w:rPr>
          <w:rFonts w:ascii="Arial" w:hAnsi="Arial" w:cs="Arial"/>
          <w:sz w:val="22"/>
          <w:szCs w:val="22"/>
        </w:rPr>
        <w:t>:</w:t>
      </w:r>
      <w:r w:rsidR="00F571E4">
        <w:rPr>
          <w:rFonts w:ascii="Arial" w:hAnsi="Arial" w:cs="Arial"/>
          <w:sz w:val="22"/>
          <w:szCs w:val="22"/>
        </w:rPr>
        <w:tab/>
      </w:r>
      <w:r w:rsidR="00F571E4">
        <w:rPr>
          <w:rFonts w:ascii="Arial" w:hAnsi="Arial" w:cs="Arial"/>
          <w:sz w:val="22"/>
          <w:szCs w:val="22"/>
        </w:rPr>
        <w:tab/>
      </w:r>
      <w:r w:rsidR="00F571E4">
        <w:rPr>
          <w:rFonts w:ascii="Arial" w:hAnsi="Arial" w:cs="Arial"/>
          <w:sz w:val="22"/>
          <w:szCs w:val="22"/>
        </w:rPr>
        <w:tab/>
      </w:r>
      <w:r w:rsidR="00F571E4">
        <w:rPr>
          <w:rFonts w:ascii="Arial" w:hAnsi="Arial" w:cs="Arial"/>
          <w:sz w:val="22"/>
          <w:szCs w:val="22"/>
        </w:rPr>
        <w:tab/>
      </w:r>
      <w:r w:rsidR="00F571E4">
        <w:rPr>
          <w:rFonts w:ascii="Arial" w:hAnsi="Arial" w:cs="Arial"/>
          <w:sz w:val="22"/>
          <w:szCs w:val="22"/>
        </w:rPr>
        <w:tab/>
      </w:r>
      <w:r w:rsidR="00500964">
        <w:rPr>
          <w:rFonts w:ascii="Arial" w:hAnsi="Arial" w:cs="Arial"/>
          <w:sz w:val="22"/>
          <w:szCs w:val="22"/>
        </w:rPr>
        <w:tab/>
      </w:r>
      <w:r>
        <w:rPr>
          <w:rFonts w:ascii="Arial" w:hAnsi="Arial" w:cs="Arial"/>
          <w:sz w:val="22"/>
          <w:szCs w:val="22"/>
        </w:rPr>
        <w:t>Date of Birth:</w:t>
      </w:r>
    </w:p>
    <w:p w:rsidR="00CD0CEF" w:rsidRDefault="00CD0CEF">
      <w:pPr>
        <w:jc w:val="both"/>
        <w:rPr>
          <w:rFonts w:ascii="Arial" w:hAnsi="Arial" w:cs="Arial"/>
          <w:sz w:val="22"/>
          <w:szCs w:val="22"/>
        </w:rPr>
      </w:pPr>
    </w:p>
    <w:p w:rsidR="00CD0CEF" w:rsidRDefault="00355DD6" w:rsidP="00F571E4">
      <w:pPr>
        <w:pStyle w:val="WW-Default"/>
        <w:pBdr>
          <w:bottom w:val="single" w:sz="4" w:space="1" w:color="auto"/>
        </w:pBdr>
        <w:jc w:val="both"/>
        <w:rPr>
          <w:rFonts w:ascii="Arial" w:hAnsi="Arial" w:cs="Arial"/>
          <w:sz w:val="22"/>
          <w:szCs w:val="22"/>
        </w:rPr>
      </w:pPr>
      <w:r>
        <w:rPr>
          <w:rFonts w:ascii="Arial" w:hAnsi="Arial" w:cs="Arial"/>
          <w:sz w:val="22"/>
          <w:szCs w:val="22"/>
        </w:rPr>
        <w:t>Canoe Wales</w:t>
      </w:r>
      <w:r w:rsidR="00500964">
        <w:rPr>
          <w:rFonts w:ascii="Arial" w:hAnsi="Arial" w:cs="Arial"/>
          <w:sz w:val="22"/>
          <w:szCs w:val="22"/>
        </w:rPr>
        <w:t xml:space="preserve"> membersh</w:t>
      </w:r>
      <w:r w:rsidR="00F571E4">
        <w:rPr>
          <w:rFonts w:ascii="Arial" w:hAnsi="Arial" w:cs="Arial"/>
          <w:sz w:val="22"/>
          <w:szCs w:val="22"/>
        </w:rPr>
        <w:t>ip number:</w:t>
      </w:r>
      <w:r>
        <w:rPr>
          <w:rFonts w:ascii="Arial" w:hAnsi="Arial" w:cs="Arial"/>
          <w:sz w:val="22"/>
          <w:szCs w:val="22"/>
        </w:rPr>
        <w:t xml:space="preserve">                                                               (If all ready a member)</w:t>
      </w:r>
    </w:p>
    <w:p w:rsidR="00CD0CEF" w:rsidRDefault="00CD0CEF">
      <w:pPr>
        <w:jc w:val="both"/>
        <w:rPr>
          <w:rFonts w:ascii="Arial" w:hAnsi="Arial" w:cs="Arial"/>
          <w:sz w:val="22"/>
          <w:szCs w:val="22"/>
        </w:rPr>
      </w:pPr>
    </w:p>
    <w:p w:rsidR="00CD0CEF" w:rsidRDefault="00F571E4" w:rsidP="00F571E4">
      <w:pPr>
        <w:pBdr>
          <w:bottom w:val="single" w:sz="4" w:space="1" w:color="auto"/>
        </w:pBdr>
        <w:jc w:val="both"/>
        <w:rPr>
          <w:rFonts w:ascii="Arial" w:hAnsi="Arial" w:cs="Arial"/>
          <w:sz w:val="22"/>
          <w:szCs w:val="22"/>
        </w:rPr>
      </w:pPr>
      <w:r>
        <w:rPr>
          <w:rFonts w:ascii="Arial" w:hAnsi="Arial" w:cs="Arial"/>
          <w:sz w:val="22"/>
          <w:szCs w:val="22"/>
        </w:rPr>
        <w:t>Parents Name:</w:t>
      </w:r>
    </w:p>
    <w:p w:rsidR="00CD0CEF" w:rsidRDefault="00CD0CEF">
      <w:pPr>
        <w:jc w:val="both"/>
        <w:rPr>
          <w:rFonts w:ascii="Arial" w:hAnsi="Arial" w:cs="Arial"/>
          <w:sz w:val="22"/>
          <w:szCs w:val="22"/>
        </w:rPr>
      </w:pPr>
    </w:p>
    <w:p w:rsidR="00CD0CEF" w:rsidRDefault="00CD0CEF" w:rsidP="00F571E4">
      <w:pPr>
        <w:pBdr>
          <w:bottom w:val="single" w:sz="4" w:space="1" w:color="auto"/>
        </w:pBdr>
        <w:jc w:val="both"/>
        <w:rPr>
          <w:rFonts w:ascii="Arial" w:hAnsi="Arial" w:cs="Arial"/>
          <w:sz w:val="22"/>
          <w:szCs w:val="22"/>
        </w:rPr>
      </w:pPr>
      <w:r>
        <w:rPr>
          <w:rFonts w:ascii="Arial" w:hAnsi="Arial" w:cs="Arial"/>
          <w:sz w:val="22"/>
          <w:szCs w:val="22"/>
        </w:rPr>
        <w:t>Paren</w:t>
      </w:r>
      <w:r w:rsidR="00F571E4">
        <w:rPr>
          <w:rFonts w:ascii="Arial" w:hAnsi="Arial" w:cs="Arial"/>
          <w:sz w:val="22"/>
          <w:szCs w:val="22"/>
        </w:rPr>
        <w:t>ts Address:</w:t>
      </w:r>
    </w:p>
    <w:p w:rsidR="00CD0CEF" w:rsidRDefault="00CD0CEF">
      <w:pPr>
        <w:jc w:val="both"/>
        <w:rPr>
          <w:rFonts w:ascii="Arial" w:hAnsi="Arial" w:cs="Arial"/>
          <w:sz w:val="22"/>
          <w:szCs w:val="22"/>
        </w:rPr>
      </w:pPr>
    </w:p>
    <w:p w:rsidR="00CD0CEF" w:rsidRDefault="00F571E4" w:rsidP="00F571E4">
      <w:pPr>
        <w:pBdr>
          <w:bottom w:val="single" w:sz="4" w:space="1" w:color="auto"/>
        </w:pBd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0964">
        <w:rPr>
          <w:rFonts w:ascii="Arial" w:hAnsi="Arial" w:cs="Arial"/>
          <w:sz w:val="22"/>
          <w:szCs w:val="22"/>
        </w:rPr>
        <w:tab/>
      </w:r>
      <w:r>
        <w:rPr>
          <w:rFonts w:ascii="Arial" w:hAnsi="Arial" w:cs="Arial"/>
          <w:sz w:val="22"/>
          <w:szCs w:val="22"/>
        </w:rPr>
        <w:t>Post Code:</w:t>
      </w:r>
    </w:p>
    <w:p w:rsidR="00CD0CEF" w:rsidRPr="00052D37" w:rsidRDefault="00CD0CEF">
      <w:pPr>
        <w:jc w:val="both"/>
        <w:rPr>
          <w:rFonts w:ascii="Wingdings" w:hAnsi="Wingdings" w:cs="Arial"/>
          <w:sz w:val="22"/>
          <w:szCs w:val="22"/>
        </w:rPr>
      </w:pPr>
    </w:p>
    <w:p w:rsidR="00CD0CEF" w:rsidRPr="00DB186F" w:rsidRDefault="00CD0CEF" w:rsidP="00673CA9">
      <w:pPr>
        <w:pBdr>
          <w:bottom w:val="single" w:sz="4" w:space="1" w:color="auto"/>
        </w:pBdr>
        <w:jc w:val="both"/>
        <w:rPr>
          <w:rFonts w:ascii="Arial" w:hAnsi="Arial" w:cs="Arial"/>
          <w:sz w:val="22"/>
          <w:szCs w:val="22"/>
        </w:rPr>
      </w:pPr>
      <w:r w:rsidRPr="00DB186F">
        <w:rPr>
          <w:rFonts w:ascii="Arial" w:hAnsi="Arial" w:cs="Arial"/>
          <w:sz w:val="22"/>
          <w:szCs w:val="22"/>
        </w:rPr>
        <w:t>Parent Tele</w:t>
      </w:r>
      <w:r w:rsidR="00673CA9">
        <w:rPr>
          <w:rFonts w:ascii="Arial" w:hAnsi="Arial" w:cs="Arial"/>
          <w:sz w:val="22"/>
          <w:szCs w:val="22"/>
        </w:rPr>
        <w:t>phone</w:t>
      </w:r>
      <w:r w:rsidR="002F67D9">
        <w:rPr>
          <w:rFonts w:ascii="Arial" w:hAnsi="Arial" w:cs="Arial"/>
          <w:sz w:val="22"/>
          <w:szCs w:val="22"/>
        </w:rPr>
        <w:t>:</w:t>
      </w:r>
      <w:r w:rsidR="00673CA9">
        <w:rPr>
          <w:rFonts w:ascii="Arial" w:hAnsi="Arial" w:cs="Arial"/>
          <w:sz w:val="22"/>
          <w:szCs w:val="22"/>
        </w:rPr>
        <w:t xml:space="preserve"> (Day)</w:t>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t>(Evening)</w:t>
      </w:r>
    </w:p>
    <w:p w:rsidR="00CD0CEF" w:rsidRPr="00DB186F" w:rsidRDefault="00CD0CEF">
      <w:pPr>
        <w:jc w:val="both"/>
        <w:rPr>
          <w:rFonts w:ascii="Arial" w:hAnsi="Arial" w:cs="Arial"/>
          <w:sz w:val="22"/>
          <w:szCs w:val="22"/>
        </w:rPr>
      </w:pPr>
    </w:p>
    <w:p w:rsidR="00CD0CEF" w:rsidRPr="00DB186F" w:rsidRDefault="00500BB6" w:rsidP="00673CA9">
      <w:pPr>
        <w:pBdr>
          <w:bottom w:val="single" w:sz="4" w:space="1" w:color="auto"/>
        </w:pBdr>
        <w:jc w:val="both"/>
        <w:rPr>
          <w:rFonts w:ascii="Arial" w:hAnsi="Arial" w:cs="Arial"/>
          <w:sz w:val="22"/>
          <w:szCs w:val="22"/>
        </w:rPr>
      </w:pPr>
      <w:r>
        <w:rPr>
          <w:rFonts w:ascii="Arial" w:hAnsi="Arial" w:cs="Arial"/>
          <w:sz w:val="22"/>
          <w:szCs w:val="22"/>
        </w:rPr>
        <w:t>(</w:t>
      </w:r>
      <w:r w:rsidR="00673CA9">
        <w:rPr>
          <w:rFonts w:ascii="Arial" w:hAnsi="Arial" w:cs="Arial"/>
          <w:sz w:val="22"/>
          <w:szCs w:val="22"/>
        </w:rPr>
        <w:t>Mobile</w:t>
      </w:r>
      <w:r>
        <w:rPr>
          <w:rFonts w:ascii="Arial" w:hAnsi="Arial" w:cs="Arial"/>
          <w:sz w:val="22"/>
          <w:szCs w:val="22"/>
        </w:rPr>
        <w:t>)</w:t>
      </w:r>
    </w:p>
    <w:p w:rsidR="00CD0CEF" w:rsidRPr="00DB186F" w:rsidRDefault="00CD0CEF">
      <w:pPr>
        <w:jc w:val="both"/>
        <w:rPr>
          <w:rFonts w:ascii="Arial" w:hAnsi="Arial" w:cs="Arial"/>
          <w:sz w:val="22"/>
          <w:szCs w:val="22"/>
        </w:rPr>
      </w:pPr>
    </w:p>
    <w:p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Parent-email:</w:t>
      </w:r>
    </w:p>
    <w:p w:rsidR="00CD0CEF" w:rsidRPr="00DB186F" w:rsidRDefault="00CD0CEF">
      <w:pPr>
        <w:jc w:val="both"/>
        <w:rPr>
          <w:rFonts w:ascii="Arial" w:hAnsi="Arial" w:cs="Arial"/>
          <w:sz w:val="22"/>
          <w:szCs w:val="22"/>
        </w:rPr>
      </w:pPr>
    </w:p>
    <w:p w:rsidR="00CD0CEF" w:rsidRPr="00DB186F" w:rsidRDefault="00CD0CEF" w:rsidP="00673CA9">
      <w:pPr>
        <w:pStyle w:val="WW-Default"/>
        <w:pBdr>
          <w:bottom w:val="single" w:sz="4" w:space="1" w:color="auto"/>
        </w:pBdr>
        <w:jc w:val="both"/>
        <w:rPr>
          <w:rFonts w:ascii="Arial" w:hAnsi="Arial" w:cs="Arial"/>
          <w:sz w:val="22"/>
          <w:szCs w:val="22"/>
        </w:rPr>
      </w:pPr>
      <w:r w:rsidRPr="00DB186F">
        <w:rPr>
          <w:rFonts w:ascii="Arial" w:hAnsi="Arial" w:cs="Arial"/>
          <w:sz w:val="22"/>
          <w:szCs w:val="22"/>
        </w:rPr>
        <w:t xml:space="preserve">Family Doctor: </w:t>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673CA9">
        <w:rPr>
          <w:rFonts w:ascii="Arial" w:hAnsi="Arial" w:cs="Arial"/>
          <w:sz w:val="22"/>
          <w:szCs w:val="22"/>
        </w:rPr>
        <w:tab/>
      </w:r>
      <w:r w:rsidR="00500964" w:rsidRPr="00DB186F">
        <w:rPr>
          <w:rFonts w:ascii="Arial" w:hAnsi="Arial" w:cs="Arial"/>
          <w:sz w:val="22"/>
          <w:szCs w:val="22"/>
        </w:rPr>
        <w:tab/>
      </w:r>
      <w:r w:rsidRPr="00DB186F">
        <w:rPr>
          <w:rFonts w:ascii="Arial" w:hAnsi="Arial" w:cs="Arial"/>
          <w:sz w:val="22"/>
          <w:szCs w:val="22"/>
        </w:rPr>
        <w:t>Doctor’s Tel:</w:t>
      </w:r>
    </w:p>
    <w:p w:rsidR="00CD0CEF" w:rsidRPr="00DB186F" w:rsidRDefault="00CD0CEF">
      <w:pPr>
        <w:jc w:val="both"/>
        <w:rPr>
          <w:rFonts w:ascii="Arial" w:hAnsi="Arial" w:cs="Arial"/>
          <w:sz w:val="22"/>
          <w:szCs w:val="22"/>
        </w:rPr>
      </w:pPr>
    </w:p>
    <w:p w:rsidR="00CD0CEF" w:rsidRPr="00DB186F" w:rsidRDefault="00CD0CEF" w:rsidP="00673CA9">
      <w:pPr>
        <w:jc w:val="both"/>
        <w:rPr>
          <w:rFonts w:ascii="Arial" w:hAnsi="Arial" w:cs="Arial"/>
          <w:sz w:val="22"/>
          <w:szCs w:val="22"/>
        </w:rPr>
      </w:pPr>
      <w:r w:rsidRPr="00DB186F">
        <w:rPr>
          <w:rFonts w:ascii="Arial" w:hAnsi="Arial" w:cs="Arial"/>
          <w:sz w:val="22"/>
          <w:szCs w:val="22"/>
        </w:rPr>
        <w:t xml:space="preserve">Alternative Person We Can Contact in an Emergency </w:t>
      </w:r>
    </w:p>
    <w:p w:rsidR="00CD0CEF" w:rsidRPr="00DB186F" w:rsidRDefault="00CD0CEF" w:rsidP="00673CA9">
      <w:pPr>
        <w:jc w:val="both"/>
        <w:rPr>
          <w:rFonts w:ascii="Arial" w:hAnsi="Arial" w:cs="Arial"/>
          <w:sz w:val="22"/>
          <w:szCs w:val="22"/>
        </w:rPr>
      </w:pPr>
    </w:p>
    <w:p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0964" w:rsidRPr="00DB186F">
        <w:rPr>
          <w:rFonts w:ascii="Arial" w:hAnsi="Arial" w:cs="Arial"/>
          <w:sz w:val="22"/>
          <w:szCs w:val="22"/>
        </w:rPr>
        <w:tab/>
      </w:r>
      <w:r w:rsidR="00CD0CEF" w:rsidRPr="00DB186F">
        <w:rPr>
          <w:rFonts w:ascii="Arial" w:hAnsi="Arial" w:cs="Arial"/>
          <w:sz w:val="22"/>
          <w:szCs w:val="22"/>
        </w:rPr>
        <w:t>Relati</w:t>
      </w:r>
      <w:r>
        <w:rPr>
          <w:rFonts w:ascii="Arial" w:hAnsi="Arial" w:cs="Arial"/>
          <w:sz w:val="22"/>
          <w:szCs w:val="22"/>
        </w:rPr>
        <w:t>onship to Child:</w:t>
      </w:r>
    </w:p>
    <w:p w:rsidR="00CD0CEF" w:rsidRPr="00DB186F" w:rsidRDefault="00CD0CEF" w:rsidP="00673CA9">
      <w:pPr>
        <w:jc w:val="both"/>
        <w:rPr>
          <w:rFonts w:ascii="Arial" w:hAnsi="Arial" w:cs="Arial"/>
          <w:sz w:val="22"/>
          <w:szCs w:val="22"/>
        </w:rPr>
      </w:pPr>
    </w:p>
    <w:p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Address:</w:t>
      </w:r>
    </w:p>
    <w:p w:rsidR="00500964" w:rsidRPr="00DB186F" w:rsidRDefault="00500964" w:rsidP="00673CA9">
      <w:pPr>
        <w:jc w:val="both"/>
        <w:rPr>
          <w:rFonts w:ascii="Arial" w:hAnsi="Arial" w:cs="Arial"/>
          <w:sz w:val="22"/>
          <w:szCs w:val="22"/>
        </w:rPr>
      </w:pPr>
    </w:p>
    <w:p w:rsidR="00CD0CEF" w:rsidRPr="00DB186F" w:rsidRDefault="0035133C" w:rsidP="0035133C">
      <w:pPr>
        <w:pBdr>
          <w:bottom w:val="single" w:sz="4" w:space="1" w:color="auto"/>
        </w:pBdr>
        <w:ind w:left="5040" w:firstLine="720"/>
        <w:jc w:val="both"/>
        <w:rPr>
          <w:rFonts w:ascii="Arial" w:hAnsi="Arial" w:cs="Arial"/>
          <w:sz w:val="22"/>
          <w:szCs w:val="22"/>
        </w:rPr>
      </w:pPr>
      <w:r w:rsidRPr="0035133C">
        <w:rPr>
          <w:rFonts w:ascii="Arial" w:hAnsi="Arial" w:cs="Arial"/>
          <w:sz w:val="22"/>
          <w:szCs w:val="22"/>
        </w:rPr>
        <w:t>Post Code:</w:t>
      </w:r>
    </w:p>
    <w:p w:rsidR="00CD0CEF" w:rsidRPr="00DB186F" w:rsidRDefault="00CD0CEF">
      <w:pPr>
        <w:pStyle w:val="WW-Default"/>
        <w:jc w:val="both"/>
        <w:rPr>
          <w:rFonts w:ascii="Arial" w:hAnsi="Arial" w:cs="Arial"/>
          <w:sz w:val="22"/>
          <w:szCs w:val="22"/>
        </w:rPr>
      </w:pPr>
    </w:p>
    <w:p w:rsidR="00CD0CEF" w:rsidRPr="00DB186F" w:rsidRDefault="00673CA9" w:rsidP="00673CA9">
      <w:pPr>
        <w:pBdr>
          <w:bottom w:val="single" w:sz="4" w:space="1" w:color="auto"/>
        </w:pBdr>
        <w:jc w:val="both"/>
        <w:rPr>
          <w:rFonts w:ascii="Arial" w:hAnsi="Arial" w:cs="Arial"/>
          <w:sz w:val="22"/>
          <w:szCs w:val="22"/>
        </w:rPr>
      </w:pPr>
      <w:r>
        <w:rPr>
          <w:rFonts w:ascii="Arial" w:hAnsi="Arial" w:cs="Arial"/>
          <w:sz w:val="22"/>
          <w:szCs w:val="22"/>
        </w:rPr>
        <w:t>Telephone:</w:t>
      </w:r>
      <w:r w:rsidR="00500BB6">
        <w:rPr>
          <w:rFonts w:ascii="Arial" w:hAnsi="Arial" w:cs="Arial"/>
          <w:sz w:val="22"/>
          <w:szCs w:val="22"/>
        </w:rPr>
        <w:t xml:space="preserve">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0964" w:rsidRPr="00DB186F">
        <w:rPr>
          <w:rFonts w:ascii="Arial" w:hAnsi="Arial" w:cs="Arial"/>
          <w:sz w:val="22"/>
          <w:szCs w:val="22"/>
        </w:rPr>
        <w:tab/>
      </w:r>
      <w:r>
        <w:rPr>
          <w:rFonts w:ascii="Arial" w:hAnsi="Arial" w:cs="Arial"/>
          <w:sz w:val="22"/>
          <w:szCs w:val="22"/>
        </w:rPr>
        <w:t>(Mobile)</w:t>
      </w:r>
    </w:p>
    <w:p w:rsidR="00CD0CEF" w:rsidRDefault="00CD0CEF">
      <w:pPr>
        <w:jc w:val="both"/>
        <w:rPr>
          <w:rFonts w:ascii="Arial" w:hAnsi="Arial" w:cs="Arial"/>
          <w:sz w:val="22"/>
          <w:szCs w:val="22"/>
        </w:rPr>
      </w:pPr>
    </w:p>
    <w:p w:rsidR="00CD0CEF" w:rsidRDefault="00CD0CEF">
      <w:pPr>
        <w:pStyle w:val="WW-Default"/>
        <w:jc w:val="both"/>
        <w:rPr>
          <w:rFonts w:ascii="Arial" w:hAnsi="Arial" w:cs="Arial"/>
          <w:b/>
          <w:sz w:val="22"/>
          <w:szCs w:val="22"/>
        </w:rPr>
      </w:pPr>
      <w:r>
        <w:rPr>
          <w:rFonts w:ascii="Arial" w:hAnsi="Arial" w:cs="Arial"/>
          <w:sz w:val="22"/>
          <w:szCs w:val="22"/>
        </w:rPr>
        <w:t>Please state</w:t>
      </w:r>
      <w:r w:rsidR="00227428">
        <w:rPr>
          <w:rFonts w:ascii="Arial" w:hAnsi="Arial" w:cs="Arial"/>
          <w:sz w:val="22"/>
          <w:szCs w:val="22"/>
        </w:rPr>
        <w:t xml:space="preserve"> below</w:t>
      </w:r>
      <w:r>
        <w:rPr>
          <w:rFonts w:ascii="Arial" w:hAnsi="Arial" w:cs="Arial"/>
          <w:sz w:val="22"/>
          <w:szCs w:val="22"/>
        </w:rPr>
        <w:t xml:space="preserve"> in confidence any health or other matters concerning your child which </w:t>
      </w:r>
      <w:r w:rsidR="00227428">
        <w:rPr>
          <w:rFonts w:ascii="Arial" w:hAnsi="Arial" w:cs="Arial"/>
          <w:sz w:val="22"/>
          <w:szCs w:val="22"/>
        </w:rPr>
        <w:t xml:space="preserve">the </w:t>
      </w:r>
      <w:r>
        <w:rPr>
          <w:rFonts w:ascii="Arial" w:hAnsi="Arial" w:cs="Arial"/>
          <w:sz w:val="22"/>
          <w:szCs w:val="22"/>
        </w:rPr>
        <w:t>club coaches should be aware. Please also indicate if your child is receiving any medication or</w:t>
      </w:r>
      <w:r w:rsidR="00DC3DDA">
        <w:rPr>
          <w:rFonts w:ascii="Arial" w:hAnsi="Arial" w:cs="Arial"/>
          <w:sz w:val="22"/>
          <w:szCs w:val="22"/>
        </w:rPr>
        <w:t xml:space="preserve"> has any</w:t>
      </w:r>
      <w:r>
        <w:rPr>
          <w:rFonts w:ascii="Arial" w:hAnsi="Arial" w:cs="Arial"/>
          <w:sz w:val="22"/>
          <w:szCs w:val="22"/>
        </w:rPr>
        <w:t xml:space="preserve"> specific dietary requirements.   </w:t>
      </w:r>
      <w:r>
        <w:rPr>
          <w:rFonts w:ascii="Arial" w:hAnsi="Arial" w:cs="Arial"/>
          <w:b/>
          <w:sz w:val="22"/>
          <w:szCs w:val="22"/>
        </w:rPr>
        <w:t xml:space="preserve">IF NONE </w:t>
      </w:r>
      <w:r w:rsidR="00227428">
        <w:rPr>
          <w:rFonts w:ascii="Arial" w:hAnsi="Arial" w:cs="Arial"/>
          <w:b/>
          <w:sz w:val="22"/>
          <w:szCs w:val="22"/>
        </w:rPr>
        <w:t xml:space="preserve">PLEASE </w:t>
      </w:r>
      <w:r>
        <w:rPr>
          <w:rFonts w:ascii="Arial" w:hAnsi="Arial" w:cs="Arial"/>
          <w:b/>
          <w:sz w:val="22"/>
          <w:szCs w:val="22"/>
        </w:rPr>
        <w:t>WRITE NONE.</w:t>
      </w:r>
    </w:p>
    <w:p w:rsidR="00CD0CEF" w:rsidRDefault="00CD0CEF">
      <w:pPr>
        <w:pStyle w:val="WW-Default"/>
        <w:jc w:val="both"/>
        <w:rPr>
          <w:rFonts w:ascii="Arial" w:hAnsi="Arial" w:cs="Arial"/>
          <w:sz w:val="22"/>
          <w:szCs w:val="22"/>
        </w:rPr>
      </w:pPr>
    </w:p>
    <w:p w:rsidR="00CD0CEF" w:rsidRDefault="00CD0CEF" w:rsidP="00673CA9">
      <w:pPr>
        <w:pStyle w:val="WW-Default"/>
        <w:pBdr>
          <w:bottom w:val="single" w:sz="4" w:space="1" w:color="auto"/>
        </w:pBdr>
        <w:jc w:val="both"/>
        <w:rPr>
          <w:rFonts w:ascii="Arial" w:hAnsi="Arial" w:cs="Arial"/>
          <w:sz w:val="22"/>
          <w:szCs w:val="22"/>
        </w:rPr>
      </w:pPr>
    </w:p>
    <w:p w:rsidR="00CD0CEF" w:rsidRDefault="00CD0CEF">
      <w:pPr>
        <w:pStyle w:val="WW-Default"/>
        <w:jc w:val="both"/>
        <w:rPr>
          <w:rFonts w:ascii="Arial" w:hAnsi="Arial" w:cs="Arial"/>
          <w:sz w:val="22"/>
          <w:szCs w:val="22"/>
        </w:rPr>
      </w:pPr>
    </w:p>
    <w:p w:rsidR="00CD0CEF" w:rsidRDefault="00CD0CEF" w:rsidP="00673CA9">
      <w:pPr>
        <w:pStyle w:val="WW-Default"/>
        <w:pBdr>
          <w:bottom w:val="single" w:sz="4" w:space="1" w:color="auto"/>
        </w:pBdr>
        <w:jc w:val="both"/>
        <w:rPr>
          <w:rFonts w:ascii="Arial" w:hAnsi="Arial" w:cs="Arial"/>
          <w:sz w:val="22"/>
          <w:szCs w:val="22"/>
        </w:rPr>
      </w:pPr>
    </w:p>
    <w:p w:rsidR="00CD0CEF" w:rsidRDefault="00CD0CEF">
      <w:pPr>
        <w:pStyle w:val="WW-Default"/>
        <w:jc w:val="both"/>
        <w:rPr>
          <w:rFonts w:ascii="Arial" w:hAnsi="Arial" w:cs="Arial"/>
          <w:b/>
          <w:sz w:val="22"/>
          <w:szCs w:val="22"/>
        </w:rPr>
      </w:pPr>
    </w:p>
    <w:p w:rsidR="00CD0CEF" w:rsidRPr="00227428" w:rsidRDefault="00CD0CEF">
      <w:pPr>
        <w:pStyle w:val="WW-Default"/>
        <w:rPr>
          <w:rFonts w:ascii="Arial" w:hAnsi="Arial" w:cs="Arial"/>
          <w:b/>
          <w:sz w:val="22"/>
          <w:szCs w:val="22"/>
        </w:rPr>
      </w:pPr>
      <w:r w:rsidRPr="00227428">
        <w:rPr>
          <w:rFonts w:ascii="Arial" w:hAnsi="Arial" w:cs="Arial"/>
          <w:b/>
          <w:sz w:val="22"/>
          <w:szCs w:val="22"/>
        </w:rPr>
        <w:t>Please confirm whether your child is able to swim at least 50 metres:      Yes / No</w:t>
      </w:r>
    </w:p>
    <w:p w:rsidR="00052D37" w:rsidRPr="00227428" w:rsidRDefault="00052D37">
      <w:pPr>
        <w:pStyle w:val="WW-Default"/>
        <w:rPr>
          <w:rFonts w:ascii="Arial" w:hAnsi="Arial" w:cs="Arial"/>
          <w:b/>
          <w:sz w:val="22"/>
          <w:szCs w:val="22"/>
        </w:rPr>
      </w:pPr>
    </w:p>
    <w:p w:rsidR="00052D37" w:rsidRPr="00227428" w:rsidRDefault="00052D37" w:rsidP="00052D37">
      <w:pPr>
        <w:autoSpaceDE w:val="0"/>
        <w:autoSpaceDN w:val="0"/>
        <w:adjustRightInd w:val="0"/>
        <w:rPr>
          <w:rFonts w:ascii="Arial" w:hAnsi="Arial" w:cs="Arial"/>
          <w:sz w:val="22"/>
          <w:szCs w:val="22"/>
        </w:rPr>
      </w:pPr>
      <w:r w:rsidRPr="00227428">
        <w:rPr>
          <w:rFonts w:ascii="Arial" w:hAnsi="Arial" w:cs="Arial"/>
          <w:sz w:val="22"/>
          <w:szCs w:val="22"/>
        </w:rPr>
        <w:t xml:space="preserve">We often use images of young people taking part in outdoor kayak </w:t>
      </w:r>
      <w:r w:rsidR="00612D86" w:rsidRPr="00227428">
        <w:rPr>
          <w:rFonts w:ascii="Arial" w:hAnsi="Arial" w:cs="Arial"/>
          <w:sz w:val="22"/>
          <w:szCs w:val="22"/>
        </w:rPr>
        <w:t>club activities</w:t>
      </w:r>
      <w:r w:rsidRPr="00227428">
        <w:rPr>
          <w:rFonts w:ascii="Arial" w:hAnsi="Arial" w:cs="Arial"/>
          <w:sz w:val="22"/>
          <w:szCs w:val="22"/>
        </w:rPr>
        <w:t xml:space="preserve"> which may be posted on either our website or facebook page. No child will be named or “tagged“ by the club in these photos. </w:t>
      </w:r>
      <w:r w:rsidR="001A2CE6" w:rsidRPr="00227428">
        <w:rPr>
          <w:rFonts w:ascii="Arial" w:hAnsi="Arial" w:cs="Arial"/>
          <w:sz w:val="22"/>
          <w:szCs w:val="22"/>
        </w:rPr>
        <w:t xml:space="preserve">* </w:t>
      </w:r>
      <w:r w:rsidRPr="00227428">
        <w:rPr>
          <w:rFonts w:ascii="Arial" w:hAnsi="Arial" w:cs="Arial"/>
          <w:sz w:val="22"/>
          <w:szCs w:val="22"/>
        </w:rPr>
        <w:t xml:space="preserve">Please delete </w:t>
      </w:r>
      <w:r w:rsidR="00612D86" w:rsidRPr="00227428">
        <w:rPr>
          <w:rFonts w:ascii="Arial" w:hAnsi="Arial" w:cs="Arial"/>
          <w:sz w:val="22"/>
          <w:szCs w:val="22"/>
        </w:rPr>
        <w:t>the appropriate</w:t>
      </w:r>
      <w:r w:rsidRPr="00227428">
        <w:rPr>
          <w:rFonts w:ascii="Arial" w:hAnsi="Arial" w:cs="Arial"/>
          <w:sz w:val="22"/>
          <w:szCs w:val="22"/>
        </w:rPr>
        <w:t xml:space="preserve"> statement  below and sign to confirm your decision:</w:t>
      </w:r>
    </w:p>
    <w:p w:rsidR="00052D37" w:rsidRPr="00227428" w:rsidRDefault="00052D37" w:rsidP="00052D37">
      <w:pPr>
        <w:autoSpaceDE w:val="0"/>
        <w:autoSpaceDN w:val="0"/>
        <w:adjustRightInd w:val="0"/>
        <w:rPr>
          <w:rFonts w:ascii="Arial" w:hAnsi="Arial" w:cs="Arial"/>
          <w:sz w:val="22"/>
          <w:szCs w:val="22"/>
        </w:rPr>
      </w:pPr>
    </w:p>
    <w:p w:rsidR="00052D37" w:rsidRPr="00227428" w:rsidRDefault="001A2CE6" w:rsidP="00052D37">
      <w:pPr>
        <w:autoSpaceDE w:val="0"/>
        <w:autoSpaceDN w:val="0"/>
        <w:adjustRightInd w:val="0"/>
        <w:rPr>
          <w:rFonts w:ascii="Arial" w:hAnsi="Arial" w:cs="Arial"/>
          <w:i/>
          <w:sz w:val="22"/>
          <w:szCs w:val="22"/>
        </w:rPr>
      </w:pPr>
      <w:r w:rsidRPr="00227428">
        <w:rPr>
          <w:rFonts w:ascii="Arial" w:hAnsi="Arial" w:cs="Arial"/>
          <w:i/>
          <w:sz w:val="22"/>
          <w:szCs w:val="22"/>
        </w:rPr>
        <w:t xml:space="preserve">* </w:t>
      </w:r>
      <w:r w:rsidR="00052D37" w:rsidRPr="00227428">
        <w:rPr>
          <w:rFonts w:ascii="Arial" w:hAnsi="Arial" w:cs="Arial"/>
          <w:i/>
          <w:sz w:val="22"/>
          <w:szCs w:val="22"/>
        </w:rPr>
        <w:t>I give permission for my child’s image to be used by Haver</w:t>
      </w:r>
      <w:r w:rsidR="00F61555" w:rsidRPr="00227428">
        <w:rPr>
          <w:rFonts w:ascii="Arial" w:hAnsi="Arial" w:cs="Arial"/>
          <w:i/>
          <w:sz w:val="22"/>
          <w:szCs w:val="22"/>
        </w:rPr>
        <w:t>fordwest Kayak Club</w:t>
      </w:r>
    </w:p>
    <w:p w:rsidR="00052D37" w:rsidRPr="00227428" w:rsidRDefault="001A2CE6" w:rsidP="00052D37">
      <w:pPr>
        <w:autoSpaceDE w:val="0"/>
        <w:autoSpaceDN w:val="0"/>
        <w:adjustRightInd w:val="0"/>
        <w:rPr>
          <w:rFonts w:ascii="Arial" w:hAnsi="Arial" w:cs="Arial"/>
          <w:i/>
          <w:sz w:val="22"/>
          <w:szCs w:val="22"/>
        </w:rPr>
      </w:pPr>
      <w:r w:rsidRPr="00227428">
        <w:rPr>
          <w:rFonts w:ascii="Arial" w:hAnsi="Arial" w:cs="Arial"/>
          <w:i/>
          <w:sz w:val="22"/>
          <w:szCs w:val="22"/>
        </w:rPr>
        <w:t xml:space="preserve">* </w:t>
      </w:r>
      <w:r w:rsidR="00052D37" w:rsidRPr="00227428">
        <w:rPr>
          <w:rFonts w:ascii="Arial" w:hAnsi="Arial" w:cs="Arial"/>
          <w:i/>
          <w:sz w:val="22"/>
          <w:szCs w:val="22"/>
        </w:rPr>
        <w:t>I do not want my child’s image to be used by Haverfordwest Kayak Club</w:t>
      </w:r>
    </w:p>
    <w:p w:rsidR="00E06F57" w:rsidRDefault="00E06F57" w:rsidP="0035133C">
      <w:pPr>
        <w:autoSpaceDE w:val="0"/>
        <w:autoSpaceDN w:val="0"/>
        <w:adjustRightInd w:val="0"/>
        <w:rPr>
          <w:rFonts w:ascii="Arial" w:hAnsi="Arial" w:cs="Arial"/>
          <w:b/>
          <w:i/>
        </w:rPr>
      </w:pPr>
    </w:p>
    <w:p w:rsidR="0035133C" w:rsidRPr="00CA13FC" w:rsidRDefault="0035133C" w:rsidP="0035133C">
      <w:pPr>
        <w:autoSpaceDE w:val="0"/>
        <w:autoSpaceDN w:val="0"/>
        <w:adjustRightInd w:val="0"/>
        <w:rPr>
          <w:rFonts w:ascii="Arial" w:hAnsi="Arial" w:cs="Arial"/>
          <w:b/>
          <w:sz w:val="22"/>
          <w:szCs w:val="22"/>
        </w:rPr>
      </w:pPr>
      <w:r w:rsidRPr="00CA13FC">
        <w:rPr>
          <w:rFonts w:ascii="Arial" w:hAnsi="Arial" w:cs="Arial"/>
          <w:b/>
          <w:sz w:val="22"/>
          <w:szCs w:val="22"/>
        </w:rPr>
        <w:t>Data Protection Declaration:</w:t>
      </w:r>
    </w:p>
    <w:p w:rsidR="00052D37" w:rsidRPr="00CA13FC" w:rsidRDefault="0035133C" w:rsidP="0035133C">
      <w:pPr>
        <w:autoSpaceDE w:val="0"/>
        <w:autoSpaceDN w:val="0"/>
        <w:adjustRightInd w:val="0"/>
        <w:rPr>
          <w:rFonts w:ascii="Arial" w:hAnsi="Arial" w:cs="Arial"/>
          <w:sz w:val="22"/>
          <w:szCs w:val="22"/>
        </w:rPr>
      </w:pPr>
      <w:r w:rsidRPr="00CA13FC">
        <w:rPr>
          <w:rFonts w:ascii="Arial" w:hAnsi="Arial" w:cs="Arial"/>
          <w:sz w:val="22"/>
          <w:szCs w:val="22"/>
        </w:rPr>
        <w:t xml:space="preserve">I agree to </w:t>
      </w:r>
      <w:r w:rsidR="00E06F57" w:rsidRPr="00CA13FC">
        <w:rPr>
          <w:rFonts w:ascii="Arial" w:hAnsi="Arial" w:cs="Arial"/>
          <w:sz w:val="22"/>
          <w:szCs w:val="22"/>
        </w:rPr>
        <w:t xml:space="preserve">these details being </w:t>
      </w:r>
      <w:r w:rsidRPr="00CA13FC">
        <w:rPr>
          <w:rFonts w:ascii="Arial" w:hAnsi="Arial" w:cs="Arial"/>
          <w:sz w:val="22"/>
          <w:szCs w:val="22"/>
        </w:rPr>
        <w:t xml:space="preserve">shared </w:t>
      </w:r>
      <w:r w:rsidR="00E06F57" w:rsidRPr="00CA13FC">
        <w:rPr>
          <w:rFonts w:ascii="Arial" w:hAnsi="Arial" w:cs="Arial"/>
          <w:sz w:val="22"/>
          <w:szCs w:val="22"/>
        </w:rPr>
        <w:t xml:space="preserve">on a </w:t>
      </w:r>
      <w:r w:rsidRPr="00CA13FC">
        <w:rPr>
          <w:rFonts w:ascii="Arial" w:hAnsi="Arial" w:cs="Arial"/>
          <w:sz w:val="22"/>
          <w:szCs w:val="22"/>
        </w:rPr>
        <w:t>confidential</w:t>
      </w:r>
      <w:r w:rsidR="00CA13FC" w:rsidRPr="00CA13FC">
        <w:rPr>
          <w:rFonts w:ascii="Arial" w:hAnsi="Arial" w:cs="Arial"/>
          <w:sz w:val="22"/>
          <w:szCs w:val="22"/>
        </w:rPr>
        <w:t xml:space="preserve"> basis</w:t>
      </w:r>
      <w:r w:rsidRPr="00CA13FC">
        <w:rPr>
          <w:rFonts w:ascii="Arial" w:hAnsi="Arial" w:cs="Arial"/>
          <w:sz w:val="22"/>
          <w:szCs w:val="22"/>
        </w:rPr>
        <w:t xml:space="preserve"> with club coaches and leaders</w:t>
      </w:r>
      <w:r w:rsidR="00E06F57" w:rsidRPr="00CA13FC">
        <w:rPr>
          <w:rFonts w:ascii="Arial" w:hAnsi="Arial" w:cs="Arial"/>
          <w:sz w:val="22"/>
          <w:szCs w:val="22"/>
        </w:rPr>
        <w:t xml:space="preserve"> working in the Youth Section</w:t>
      </w:r>
      <w:r w:rsidRPr="00CA13FC">
        <w:rPr>
          <w:rFonts w:ascii="Arial" w:hAnsi="Arial" w:cs="Arial"/>
          <w:sz w:val="22"/>
          <w:szCs w:val="22"/>
        </w:rPr>
        <w:t>.</w:t>
      </w:r>
    </w:p>
    <w:p w:rsidR="00227428" w:rsidRDefault="00227428" w:rsidP="003D1E69">
      <w:pPr>
        <w:pBdr>
          <w:bottom w:val="single" w:sz="4" w:space="1" w:color="auto"/>
        </w:pBdr>
        <w:autoSpaceDE w:val="0"/>
        <w:autoSpaceDN w:val="0"/>
        <w:adjustRightInd w:val="0"/>
        <w:rPr>
          <w:rFonts w:ascii="Arial" w:hAnsi="Arial" w:cs="Arial"/>
        </w:rPr>
      </w:pPr>
    </w:p>
    <w:p w:rsidR="00CA13FC" w:rsidRDefault="00CA13FC" w:rsidP="003D1E69">
      <w:pPr>
        <w:pBdr>
          <w:bottom w:val="single" w:sz="4" w:space="1" w:color="auto"/>
        </w:pBdr>
        <w:autoSpaceDE w:val="0"/>
        <w:autoSpaceDN w:val="0"/>
        <w:adjustRightInd w:val="0"/>
        <w:rPr>
          <w:rFonts w:ascii="Arial" w:hAnsi="Arial" w:cs="Arial"/>
        </w:rPr>
      </w:pPr>
    </w:p>
    <w:p w:rsidR="00052D37" w:rsidRDefault="00052D37" w:rsidP="003D1E69">
      <w:pPr>
        <w:pBdr>
          <w:bottom w:val="single" w:sz="4" w:space="1" w:color="auto"/>
        </w:pBdr>
        <w:autoSpaceDE w:val="0"/>
        <w:autoSpaceDN w:val="0"/>
        <w:adjustRightInd w:val="0"/>
        <w:rPr>
          <w:rFonts w:ascii="Arial" w:hAnsi="Arial" w:cs="Arial"/>
        </w:rPr>
      </w:pPr>
      <w:r>
        <w:rPr>
          <w:rFonts w:ascii="Arial" w:hAnsi="Arial" w:cs="Arial"/>
        </w:rPr>
        <w:t>Signed:</w:t>
      </w:r>
      <w:r w:rsidR="003D1E69">
        <w:rPr>
          <w:rFonts w:ascii="Arial" w:hAnsi="Arial" w:cs="Arial"/>
        </w:rPr>
        <w:tab/>
      </w:r>
      <w:r w:rsidR="003D1E69">
        <w:rPr>
          <w:rFonts w:ascii="Arial" w:hAnsi="Arial" w:cs="Arial"/>
        </w:rPr>
        <w:tab/>
      </w:r>
      <w:r w:rsidR="003D1E69">
        <w:rPr>
          <w:rFonts w:ascii="Arial" w:hAnsi="Arial" w:cs="Arial"/>
        </w:rPr>
        <w:tab/>
      </w:r>
      <w:r w:rsidR="003D1E69">
        <w:rPr>
          <w:rFonts w:ascii="Arial" w:hAnsi="Arial" w:cs="Arial"/>
        </w:rPr>
        <w:tab/>
      </w:r>
      <w:r w:rsidR="003D1E69">
        <w:rPr>
          <w:rFonts w:ascii="Arial" w:hAnsi="Arial" w:cs="Arial"/>
        </w:rPr>
        <w:tab/>
      </w:r>
      <w:r w:rsidR="003D1E69">
        <w:rPr>
          <w:rFonts w:ascii="Arial" w:hAnsi="Arial" w:cs="Arial"/>
        </w:rPr>
        <w:tab/>
      </w:r>
      <w:r w:rsidR="00F61555">
        <w:rPr>
          <w:rFonts w:ascii="Arial" w:hAnsi="Arial" w:cs="Arial"/>
        </w:rPr>
        <w:tab/>
      </w:r>
      <w:r>
        <w:rPr>
          <w:rFonts w:ascii="Arial" w:hAnsi="Arial" w:cs="Arial"/>
        </w:rPr>
        <w:t>Date:</w:t>
      </w:r>
      <w:r w:rsidR="003D1E69">
        <w:rPr>
          <w:rFonts w:ascii="Arial" w:hAnsi="Arial" w:cs="Arial"/>
        </w:rPr>
        <w:tab/>
      </w:r>
    </w:p>
    <w:p w:rsidR="00052D37" w:rsidRDefault="00052D37">
      <w:pPr>
        <w:pStyle w:val="WW-Default"/>
        <w:rPr>
          <w:rFonts w:ascii="Arial" w:hAnsi="Arial" w:cs="Arial"/>
          <w:b/>
          <w:sz w:val="22"/>
          <w:szCs w:val="22"/>
        </w:rPr>
      </w:pPr>
    </w:p>
    <w:p w:rsidR="00CD0CEF" w:rsidRDefault="00F61555">
      <w:pPr>
        <w:pStyle w:val="WW-Default"/>
        <w:ind w:firstLine="720"/>
        <w:rPr>
          <w:rFonts w:ascii="Arial" w:hAnsi="Arial" w:cs="Arial"/>
          <w:b/>
          <w:sz w:val="22"/>
          <w:szCs w:val="22"/>
        </w:rPr>
      </w:pPr>
      <w:r>
        <w:rPr>
          <w:rFonts w:ascii="Arial" w:hAnsi="Arial" w:cs="Arial"/>
          <w:b/>
          <w:sz w:val="22"/>
          <w:szCs w:val="22"/>
        </w:rPr>
        <w:br w:type="page"/>
      </w:r>
      <w:r w:rsidR="00CD0CEF">
        <w:rPr>
          <w:rFonts w:ascii="Arial" w:hAnsi="Arial" w:cs="Arial"/>
          <w:b/>
          <w:sz w:val="22"/>
          <w:szCs w:val="22"/>
        </w:rPr>
        <w:lastRenderedPageBreak/>
        <w:t>CLUB YOUTH ACTIVITY C</w:t>
      </w:r>
      <w:r w:rsidR="006E0BC8">
        <w:rPr>
          <w:rFonts w:ascii="Arial" w:hAnsi="Arial" w:cs="Arial"/>
          <w:b/>
          <w:sz w:val="22"/>
          <w:szCs w:val="22"/>
        </w:rPr>
        <w:t xml:space="preserve">ONSENT FORM </w:t>
      </w:r>
      <w:r w:rsidR="006E0BC8">
        <w:rPr>
          <w:rFonts w:ascii="Arial" w:hAnsi="Arial" w:cs="Arial"/>
          <w:b/>
          <w:sz w:val="22"/>
          <w:szCs w:val="22"/>
        </w:rPr>
        <w:tab/>
        <w:t>for Year April 201</w:t>
      </w:r>
      <w:r w:rsidR="009E7951">
        <w:rPr>
          <w:rFonts w:ascii="Arial" w:hAnsi="Arial" w:cs="Arial"/>
          <w:b/>
          <w:sz w:val="22"/>
          <w:szCs w:val="22"/>
        </w:rPr>
        <w:t>9</w:t>
      </w:r>
      <w:r w:rsidR="00CD0CEF">
        <w:rPr>
          <w:rFonts w:ascii="Arial" w:hAnsi="Arial" w:cs="Arial"/>
          <w:b/>
          <w:sz w:val="22"/>
          <w:szCs w:val="22"/>
        </w:rPr>
        <w:t xml:space="preserve"> - </w:t>
      </w:r>
      <w:r w:rsidR="009E7951">
        <w:rPr>
          <w:rFonts w:ascii="Arial" w:hAnsi="Arial" w:cs="Arial"/>
          <w:b/>
          <w:sz w:val="22"/>
          <w:szCs w:val="22"/>
        </w:rPr>
        <w:t>20</w:t>
      </w:r>
    </w:p>
    <w:p w:rsidR="00CD0CEF" w:rsidRDefault="00CD0CEF">
      <w:pPr>
        <w:pStyle w:val="WW-Default"/>
        <w:jc w:val="both"/>
        <w:rPr>
          <w:rFonts w:ascii="Arial" w:hAnsi="Arial" w:cs="Arial"/>
          <w:b/>
          <w:sz w:val="22"/>
          <w:szCs w:val="22"/>
        </w:rPr>
      </w:pPr>
    </w:p>
    <w:p w:rsidR="00CD0CEF" w:rsidRDefault="006835A9">
      <w:pPr>
        <w:pStyle w:val="WW-Default"/>
        <w:jc w:val="both"/>
        <w:rPr>
          <w:rFonts w:ascii="Arial" w:hAnsi="Arial" w:cs="Arial"/>
          <w:sz w:val="22"/>
          <w:szCs w:val="22"/>
        </w:rPr>
      </w:pPr>
      <w:r>
        <w:rPr>
          <w:rFonts w:ascii="Arial" w:hAnsi="Arial" w:cs="Arial"/>
          <w:noProof/>
          <w:sz w:val="22"/>
          <w:szCs w:val="22"/>
          <w:lang w:val="en-GB" w:eastAsia="en-GB"/>
        </w:rPr>
        <mc:AlternateContent>
          <mc:Choice Requires="wpi">
            <w:drawing>
              <wp:anchor distT="0" distB="0" distL="114300" distR="114300" simplePos="0" relativeHeight="251658240" behindDoc="0" locked="0" layoutInCell="1" allowOverlap="1">
                <wp:simplePos x="0" y="0"/>
                <wp:positionH relativeFrom="column">
                  <wp:posOffset>2643505</wp:posOffset>
                </wp:positionH>
                <wp:positionV relativeFrom="paragraph">
                  <wp:posOffset>37465</wp:posOffset>
                </wp:positionV>
                <wp:extent cx="635" cy="635"/>
                <wp:effectExtent l="14605" t="8890" r="13335" b="9525"/>
                <wp:wrapNone/>
                <wp:docPr id="4"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07.25pt;margin-top:2.05pt;width:1.8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">
                <v:imagedata r:id="rId11" o:title=""/>
                <o:lock v:ext="edit" rotation="t" verticies="t" shapetype="t"/>
              </v:shape>
            </w:pict>
          </mc:Fallback>
        </mc:AlternateContent>
      </w:r>
      <w:r w:rsidR="00CD0CEF">
        <w:rPr>
          <w:rFonts w:ascii="Arial" w:hAnsi="Arial" w:cs="Arial"/>
          <w:sz w:val="22"/>
          <w:szCs w:val="22"/>
        </w:rPr>
        <w:t xml:space="preserve">This consent form covers all </w:t>
      </w:r>
      <w:r w:rsidR="00CD0CEF">
        <w:rPr>
          <w:rFonts w:ascii="Arial" w:hAnsi="Arial" w:cs="Arial"/>
          <w:b/>
          <w:sz w:val="22"/>
          <w:szCs w:val="22"/>
        </w:rPr>
        <w:t>single day</w:t>
      </w:r>
      <w:r w:rsidR="00CD0CEF">
        <w:rPr>
          <w:rFonts w:ascii="Arial" w:hAnsi="Arial" w:cs="Arial"/>
          <w:sz w:val="22"/>
          <w:szCs w:val="22"/>
        </w:rPr>
        <w:t xml:space="preserve"> club activities undertaken by the club. (i.e. it does not cover any overnight stays which would require a separate consent form)</w:t>
      </w:r>
    </w:p>
    <w:p w:rsidR="00CD0CEF" w:rsidRPr="00A95B49" w:rsidRDefault="00CD0CEF">
      <w:pPr>
        <w:pStyle w:val="WW-Default"/>
        <w:jc w:val="both"/>
        <w:rPr>
          <w:rFonts w:ascii="Arial" w:hAnsi="Arial" w:cs="Arial"/>
          <w:b/>
          <w:sz w:val="22"/>
          <w:szCs w:val="22"/>
        </w:rPr>
      </w:pPr>
    </w:p>
    <w:p w:rsidR="00CD0CEF" w:rsidRDefault="00CD0CEF">
      <w:pPr>
        <w:pStyle w:val="WW-Default"/>
        <w:jc w:val="both"/>
        <w:rPr>
          <w:rFonts w:ascii="Arial" w:hAnsi="Arial" w:cs="Arial"/>
          <w:b/>
          <w:bCs/>
          <w:sz w:val="22"/>
          <w:szCs w:val="22"/>
        </w:rPr>
      </w:pPr>
      <w:r>
        <w:rPr>
          <w:rFonts w:ascii="Arial" w:hAnsi="Arial" w:cs="Arial"/>
          <w:b/>
          <w:bCs/>
          <w:sz w:val="22"/>
          <w:szCs w:val="22"/>
        </w:rPr>
        <w:t xml:space="preserve">Consent, please read carefully: </w:t>
      </w:r>
      <w:r w:rsidR="00A95BC3">
        <w:rPr>
          <w:rFonts w:ascii="Arial" w:hAnsi="Arial" w:cs="Arial"/>
          <w:b/>
          <w:bCs/>
          <w:sz w:val="22"/>
          <w:szCs w:val="22"/>
        </w:rPr>
        <w:t xml:space="preserve"> </w:t>
      </w:r>
      <w:r w:rsidR="00A95BC3" w:rsidRPr="00A95BC3">
        <w:rPr>
          <w:rFonts w:ascii="Arial" w:hAnsi="Arial" w:cs="Arial"/>
          <w:b/>
          <w:bCs/>
          <w:sz w:val="22"/>
          <w:szCs w:val="22"/>
        </w:rPr>
        <w:t xml:space="preserve">  (See club website “club doc” page for references)</w:t>
      </w:r>
    </w:p>
    <w:p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I have had the activities of the club explained and agree to my child taking part in these activities.</w:t>
      </w:r>
    </w:p>
    <w:p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understand that the club activity details are published on the club website, </w:t>
      </w:r>
      <w:hyperlink r:id="rId12" w:history="1">
        <w:r>
          <w:rPr>
            <w:rStyle w:val="Hyperlink"/>
            <w:rFonts w:ascii="Arial" w:hAnsi="Arial"/>
          </w:rPr>
          <w:t>http://www.haverfordwestkayakclub.co.uk</w:t>
        </w:r>
      </w:hyperlink>
      <w:r>
        <w:rPr>
          <w:rFonts w:ascii="Arial" w:hAnsi="Arial" w:cs="Arial"/>
          <w:sz w:val="22"/>
          <w:szCs w:val="22"/>
        </w:rPr>
        <w:t xml:space="preserve">.   Activities which are suitable for Youth will be clearly identified.   I undertake to read these activity details, abide by any instructions and take responsibility for putting my child’s name to the activity before they attend.  I will use my contact details and not my </w:t>
      </w:r>
      <w:r w:rsidR="00C62321">
        <w:rPr>
          <w:rFonts w:ascii="Arial" w:hAnsi="Arial" w:cs="Arial"/>
          <w:sz w:val="22"/>
          <w:szCs w:val="22"/>
        </w:rPr>
        <w:t>child’s</w:t>
      </w:r>
      <w:r>
        <w:rPr>
          <w:rFonts w:ascii="Arial" w:hAnsi="Arial" w:cs="Arial"/>
          <w:sz w:val="22"/>
          <w:szCs w:val="22"/>
        </w:rPr>
        <w:t>.  The act of putting my child’s name on the website and arranging for their transport to the event will be taken as parental consent for that specific activity.    (Youth’s may attend other club events provided a parent/guardian will be present on the water with the Youth and it is agreed with the event organiser before signing onto the event advertised on the website).  In the case of standard pool training sessions allowing attendance will be taken as consent.</w:t>
      </w:r>
    </w:p>
    <w:p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confirm to the best of my knowledge that my child does not suffer from any medical condition other than those listed above.  I undertake to bring these to the attention of the instructor or group leader prior to each club activity.  I undertake to complete a new copy of this form if the medical conditions change. </w:t>
      </w:r>
    </w:p>
    <w:p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consent to my child receiving medical treatment which, in the opinion of a qualified medical practitioner, may be necessary. </w:t>
      </w:r>
    </w:p>
    <w:p w:rsidR="00CD0CEF" w:rsidRDefault="006835A9">
      <w:pPr>
        <w:pStyle w:val="WW-Default"/>
        <w:numPr>
          <w:ilvl w:val="0"/>
          <w:numId w:val="1"/>
        </w:numPr>
        <w:tabs>
          <w:tab w:val="left" w:pos="426"/>
        </w:tabs>
        <w:ind w:left="426" w:hanging="426"/>
        <w:jc w:val="both"/>
        <w:rPr>
          <w:rFonts w:ascii="Arial" w:hAnsi="Arial" w:cs="Arial"/>
          <w:sz w:val="22"/>
          <w:szCs w:val="22"/>
        </w:rPr>
      </w:pPr>
      <w:r>
        <w:rPr>
          <w:rFonts w:ascii="Arial" w:hAnsi="Arial" w:cs="Arial"/>
          <w:noProof/>
          <w:sz w:val="22"/>
          <w:szCs w:val="22"/>
          <w:lang w:val="en-GB" w:eastAsia="en-GB"/>
        </w:rPr>
        <mc:AlternateContent>
          <mc:Choice Requires="wpi">
            <w:drawing>
              <wp:anchor distT="0" distB="0" distL="114300" distR="114300" simplePos="0" relativeHeight="251659264" behindDoc="0" locked="0" layoutInCell="1" allowOverlap="1">
                <wp:simplePos x="0" y="0"/>
                <wp:positionH relativeFrom="column">
                  <wp:posOffset>3326130</wp:posOffset>
                </wp:positionH>
                <wp:positionV relativeFrom="paragraph">
                  <wp:posOffset>322580</wp:posOffset>
                </wp:positionV>
                <wp:extent cx="635" cy="635"/>
                <wp:effectExtent l="11430" t="8255" r="6985" b="10160"/>
                <wp:wrapNone/>
                <wp:docPr id="3"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id="Ink 7" o:spid="_x0000_s1026" type="#_x0000_t75" style="position:absolute;margin-left:261pt;margin-top:24.5pt;width:1.8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">
                <v:imagedata r:id="rId14" o:title=""/>
                <o:lock v:ext="edit" rotation="t" verticies="t" shapetype="t"/>
              </v:shape>
            </w:pict>
          </mc:Fallback>
        </mc:AlternateContent>
      </w:r>
      <w:r w:rsidR="00CD0CEF">
        <w:rPr>
          <w:rFonts w:ascii="Arial" w:hAnsi="Arial" w:cs="Arial"/>
          <w:sz w:val="22"/>
          <w:szCs w:val="22"/>
        </w:rPr>
        <w:t xml:space="preserve">I consent to my child travelling by any form of public transport, or by minibus or motor vehicle driven by a club coach or any other parent attending, to any event in which the club is participating. (This allows us to do this if on rare occasions we need to). </w:t>
      </w:r>
    </w:p>
    <w:p w:rsidR="00CD0CEF" w:rsidRDefault="00CD0CEF">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undertake to be at the pick-up/ drop-off point for activities at the agreed times. </w:t>
      </w:r>
    </w:p>
    <w:p w:rsidR="00D41427" w:rsidRDefault="00CD0CEF" w:rsidP="00D41427">
      <w:pPr>
        <w:pStyle w:val="WW-Default"/>
        <w:numPr>
          <w:ilvl w:val="0"/>
          <w:numId w:val="1"/>
        </w:numPr>
        <w:tabs>
          <w:tab w:val="left" w:pos="426"/>
        </w:tabs>
        <w:ind w:left="426" w:hanging="426"/>
        <w:jc w:val="both"/>
        <w:rPr>
          <w:rFonts w:ascii="Arial" w:hAnsi="Arial" w:cs="Arial"/>
          <w:sz w:val="22"/>
          <w:szCs w:val="22"/>
        </w:rPr>
      </w:pPr>
      <w:r>
        <w:rPr>
          <w:rFonts w:ascii="Arial" w:hAnsi="Arial" w:cs="Arial"/>
          <w:sz w:val="22"/>
          <w:szCs w:val="22"/>
        </w:rPr>
        <w:t xml:space="preserve">I understand that the club or organisers accept no responsibility for loss, damage or injury caused by or during attendance on any of the clubs organised activities.    (The club is insured by the </w:t>
      </w:r>
      <w:r w:rsidR="009E7951">
        <w:rPr>
          <w:rFonts w:ascii="Arial" w:hAnsi="Arial" w:cs="Arial"/>
          <w:sz w:val="22"/>
          <w:szCs w:val="22"/>
        </w:rPr>
        <w:t>Canoe Wales</w:t>
      </w:r>
      <w:r>
        <w:rPr>
          <w:rFonts w:ascii="Arial" w:hAnsi="Arial" w:cs="Arial"/>
          <w:sz w:val="22"/>
          <w:szCs w:val="22"/>
        </w:rPr>
        <w:t xml:space="preserve"> for Third Party and Negligence claims arising from participation in club activities)</w:t>
      </w:r>
    </w:p>
    <w:p w:rsidR="00472465" w:rsidRPr="00472465" w:rsidRDefault="00CD0CEF" w:rsidP="00472465">
      <w:pPr>
        <w:pStyle w:val="WW-Default"/>
        <w:numPr>
          <w:ilvl w:val="0"/>
          <w:numId w:val="1"/>
        </w:numPr>
        <w:tabs>
          <w:tab w:val="left" w:pos="426"/>
        </w:tabs>
        <w:ind w:left="426" w:hanging="426"/>
        <w:jc w:val="both"/>
        <w:rPr>
          <w:rFonts w:ascii="Arial" w:hAnsi="Arial" w:cs="Arial"/>
          <w:sz w:val="22"/>
          <w:szCs w:val="22"/>
        </w:rPr>
      </w:pPr>
      <w:r w:rsidRPr="0066777B">
        <w:rPr>
          <w:rFonts w:ascii="Arial" w:hAnsi="Arial" w:cs="Arial"/>
          <w:sz w:val="22"/>
          <w:szCs w:val="22"/>
        </w:rPr>
        <w:t xml:space="preserve">I agree to abide by the </w:t>
      </w:r>
      <w:r w:rsidR="00C62321" w:rsidRPr="0066777B">
        <w:rPr>
          <w:rFonts w:ascii="Arial" w:hAnsi="Arial" w:cs="Arial"/>
          <w:sz w:val="22"/>
          <w:szCs w:val="22"/>
        </w:rPr>
        <w:t xml:space="preserve">Youth Section </w:t>
      </w:r>
      <w:r w:rsidR="00581572">
        <w:rPr>
          <w:rFonts w:ascii="Arial" w:hAnsi="Arial" w:cs="Arial"/>
          <w:sz w:val="22"/>
          <w:szCs w:val="22"/>
        </w:rPr>
        <w:t>Participation Statements</w:t>
      </w:r>
      <w:r w:rsidR="00DB5F83">
        <w:rPr>
          <w:rFonts w:ascii="Arial" w:hAnsi="Arial" w:cs="Arial"/>
          <w:sz w:val="22"/>
          <w:szCs w:val="22"/>
        </w:rPr>
        <w:t>:  (Note already covered above)</w:t>
      </w:r>
      <w:r w:rsidRPr="0066777B">
        <w:rPr>
          <w:rFonts w:ascii="Arial" w:hAnsi="Arial" w:cs="Arial"/>
          <w:sz w:val="22"/>
          <w:szCs w:val="22"/>
        </w:rPr>
        <w:t xml:space="preserve"> </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My child has an appropriate Canoe Wales membership and they will abide by the Canoe Wales Code of Conduct.</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My child is am able to swim at least 50m and they are confident in open water wearing paddling clothing. </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I am aware that kayaking and canoeing activities are of a strenuous and adventurous nature.  </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I will not let my child to participate in a club trip in an unfit state. </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avoid behaviour which may upset others and use good language at all times.</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help my child to recognise good performance, not just results.</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never punish or belittle a youth for losing or making mistakes.</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publicly accept official’s judgements.</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support my child’s involvement and help them to enjoy the sport.</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never force my child to take part in sport.</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will set a good example by applauding good performances of all paddlers</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am happy my child understands their responsibilities.</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 xml:space="preserve">I understand the club has a Health and Safety policy, Risk Assessments and a Child Protection Policy. </w:t>
      </w:r>
    </w:p>
    <w:p w:rsidR="00472465" w:rsidRPr="00472465" w:rsidRDefault="00472465" w:rsidP="00472465">
      <w:pPr>
        <w:pStyle w:val="WW-Default"/>
        <w:numPr>
          <w:ilvl w:val="0"/>
          <w:numId w:val="8"/>
        </w:numPr>
        <w:jc w:val="both"/>
        <w:rPr>
          <w:rFonts w:ascii="Arial" w:eastAsia="Times New Roman" w:hAnsi="Arial" w:cs="Arial"/>
          <w:sz w:val="22"/>
          <w:szCs w:val="22"/>
        </w:rPr>
      </w:pPr>
      <w:r w:rsidRPr="00472465">
        <w:rPr>
          <w:rFonts w:ascii="Arial" w:eastAsia="Times New Roman" w:hAnsi="Arial" w:cs="Arial"/>
          <w:sz w:val="22"/>
          <w:szCs w:val="22"/>
        </w:rPr>
        <w:t>I know who the current Welfare Officer and Health and Safety Officer are.</w:t>
      </w:r>
    </w:p>
    <w:p w:rsidR="00CD0CEF" w:rsidRPr="0066777B" w:rsidRDefault="00CD0CEF">
      <w:pPr>
        <w:pStyle w:val="WW-Default"/>
        <w:jc w:val="both"/>
        <w:rPr>
          <w:rFonts w:ascii="Arial" w:hAnsi="Arial" w:cs="Arial"/>
          <w:sz w:val="22"/>
          <w:szCs w:val="22"/>
        </w:rPr>
      </w:pPr>
    </w:p>
    <w:p w:rsidR="00CD0CEF" w:rsidRDefault="00CD0CEF">
      <w:pPr>
        <w:autoSpaceDE w:val="0"/>
        <w:jc w:val="both"/>
        <w:rPr>
          <w:rFonts w:ascii="Arial" w:hAnsi="Arial" w:cs="Arial"/>
          <w:b/>
          <w:bCs/>
          <w:color w:val="000000"/>
          <w:sz w:val="23"/>
          <w:szCs w:val="23"/>
        </w:rPr>
      </w:pPr>
      <w:r>
        <w:rPr>
          <w:rFonts w:ascii="Arial" w:hAnsi="Arial" w:cs="Arial"/>
          <w:b/>
          <w:bCs/>
          <w:color w:val="000000"/>
          <w:sz w:val="23"/>
          <w:szCs w:val="23"/>
        </w:rPr>
        <w:t xml:space="preserve">I </w:t>
      </w:r>
      <w:r w:rsidR="00DB5F83">
        <w:rPr>
          <w:rFonts w:ascii="Arial" w:hAnsi="Arial" w:cs="Arial"/>
          <w:b/>
          <w:bCs/>
          <w:color w:val="000000"/>
          <w:sz w:val="23"/>
          <w:szCs w:val="23"/>
        </w:rPr>
        <w:t>c</w:t>
      </w:r>
      <w:r>
        <w:rPr>
          <w:rFonts w:ascii="Arial" w:hAnsi="Arial" w:cs="Arial"/>
          <w:b/>
          <w:bCs/>
          <w:color w:val="000000"/>
          <w:sz w:val="23"/>
          <w:szCs w:val="23"/>
        </w:rPr>
        <w:t>onfirm I have read the above consent carefully and filled out the Membership information correctly</w:t>
      </w:r>
      <w:r w:rsidR="00DB5F83">
        <w:rPr>
          <w:rFonts w:ascii="Arial" w:hAnsi="Arial" w:cs="Arial"/>
          <w:b/>
          <w:bCs/>
          <w:color w:val="000000"/>
          <w:sz w:val="23"/>
          <w:szCs w:val="23"/>
        </w:rPr>
        <w:t xml:space="preserve">.  I agreed to abide by the </w:t>
      </w:r>
      <w:r w:rsidR="004C463C">
        <w:rPr>
          <w:rFonts w:ascii="Arial" w:hAnsi="Arial" w:cs="Arial"/>
          <w:b/>
          <w:bCs/>
          <w:color w:val="000000"/>
          <w:sz w:val="23"/>
          <w:szCs w:val="23"/>
        </w:rPr>
        <w:t>c</w:t>
      </w:r>
      <w:r w:rsidR="00DB5F83">
        <w:rPr>
          <w:rFonts w:ascii="Arial" w:hAnsi="Arial" w:cs="Arial"/>
          <w:b/>
          <w:bCs/>
          <w:color w:val="000000"/>
          <w:sz w:val="23"/>
          <w:szCs w:val="23"/>
        </w:rPr>
        <w:t xml:space="preserve">lub Youth </w:t>
      </w:r>
      <w:r w:rsidR="00F636D8">
        <w:rPr>
          <w:rFonts w:ascii="Arial" w:hAnsi="Arial" w:cs="Arial"/>
          <w:b/>
          <w:bCs/>
          <w:color w:val="000000"/>
          <w:sz w:val="23"/>
          <w:szCs w:val="23"/>
        </w:rPr>
        <w:t xml:space="preserve">Section </w:t>
      </w:r>
      <w:r w:rsidR="00DB5F83">
        <w:rPr>
          <w:rFonts w:ascii="Arial" w:hAnsi="Arial" w:cs="Arial"/>
          <w:b/>
          <w:bCs/>
          <w:color w:val="000000"/>
          <w:sz w:val="23"/>
          <w:szCs w:val="23"/>
        </w:rPr>
        <w:t>S</w:t>
      </w:r>
      <w:r w:rsidR="004C463C">
        <w:rPr>
          <w:rFonts w:ascii="Arial" w:hAnsi="Arial" w:cs="Arial"/>
          <w:b/>
          <w:bCs/>
          <w:color w:val="000000"/>
          <w:sz w:val="23"/>
          <w:szCs w:val="23"/>
        </w:rPr>
        <w:t xml:space="preserve">tatement of Participation </w:t>
      </w:r>
      <w:r w:rsidR="00DB5F83">
        <w:rPr>
          <w:rFonts w:ascii="Arial" w:hAnsi="Arial" w:cs="Arial"/>
          <w:b/>
          <w:bCs/>
          <w:color w:val="000000"/>
          <w:sz w:val="23"/>
          <w:szCs w:val="23"/>
        </w:rPr>
        <w:t>and Child Protection policy.</w:t>
      </w:r>
    </w:p>
    <w:p w:rsidR="00CD0CEF" w:rsidRDefault="00CD0CEF">
      <w:pPr>
        <w:autoSpaceDE w:val="0"/>
        <w:jc w:val="both"/>
        <w:rPr>
          <w:rFonts w:ascii="Arial" w:hAnsi="Arial" w:cs="Arial"/>
          <w:b/>
          <w:bCs/>
          <w:color w:val="000000"/>
          <w:sz w:val="23"/>
          <w:szCs w:val="23"/>
        </w:rPr>
      </w:pPr>
    </w:p>
    <w:p w:rsidR="00CD0CEF" w:rsidRDefault="006B6842" w:rsidP="006B6842">
      <w:pPr>
        <w:pBdr>
          <w:bottom w:val="single" w:sz="4" w:space="1" w:color="auto"/>
        </w:pBdr>
        <w:autoSpaceDE w:val="0"/>
        <w:jc w:val="both"/>
        <w:rPr>
          <w:rFonts w:ascii="Arial" w:hAnsi="Arial" w:cs="Arial"/>
          <w:b/>
          <w:bCs/>
          <w:color w:val="000000"/>
          <w:sz w:val="23"/>
          <w:szCs w:val="23"/>
        </w:rPr>
      </w:pPr>
      <w:r>
        <w:rPr>
          <w:rFonts w:ascii="Arial" w:hAnsi="Arial" w:cs="Arial"/>
          <w:b/>
          <w:bCs/>
          <w:color w:val="000000"/>
          <w:sz w:val="23"/>
          <w:szCs w:val="23"/>
        </w:rPr>
        <w:t>Parents/Guardian Name:</w:t>
      </w:r>
    </w:p>
    <w:p w:rsidR="00CD0CEF" w:rsidRDefault="00CD0CEF">
      <w:pPr>
        <w:autoSpaceDE w:val="0"/>
        <w:jc w:val="both"/>
        <w:rPr>
          <w:rFonts w:ascii="Arial" w:hAnsi="Arial" w:cs="Arial"/>
          <w:b/>
          <w:bCs/>
          <w:sz w:val="22"/>
          <w:szCs w:val="22"/>
        </w:rPr>
      </w:pPr>
    </w:p>
    <w:p w:rsidR="00CD0CEF" w:rsidRDefault="006B6842" w:rsidP="006B6842">
      <w:pPr>
        <w:pBdr>
          <w:bottom w:val="single" w:sz="4" w:space="1" w:color="auto"/>
        </w:pBdr>
        <w:autoSpaceDE w:val="0"/>
        <w:jc w:val="both"/>
        <w:rPr>
          <w:rFonts w:ascii="Arial" w:hAnsi="Arial" w:cs="Arial"/>
          <w:b/>
          <w:bCs/>
          <w:sz w:val="22"/>
          <w:szCs w:val="22"/>
        </w:rPr>
      </w:pPr>
      <w:r>
        <w:rPr>
          <w:rFonts w:ascii="Arial" w:hAnsi="Arial" w:cs="Arial"/>
          <w:b/>
          <w:bCs/>
          <w:sz w:val="22"/>
          <w:szCs w:val="22"/>
        </w:rPr>
        <w:t>Signed:</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CD0CEF" w:rsidRDefault="00CD0CEF">
      <w:pPr>
        <w:pageBreakBefore/>
        <w:autoSpaceDE w:val="0"/>
        <w:jc w:val="both"/>
        <w:rPr>
          <w:rFonts w:ascii="Arial" w:hAnsi="Arial" w:cs="Arial"/>
          <w:b/>
          <w:bCs/>
          <w:sz w:val="22"/>
          <w:szCs w:val="22"/>
        </w:rPr>
      </w:pPr>
    </w:p>
    <w:p w:rsidR="00CD0CEF" w:rsidRDefault="00CD0CEF">
      <w:pPr>
        <w:jc w:val="both"/>
        <w:rPr>
          <w:rFonts w:ascii="Arial" w:hAnsi="Arial" w:cs="Arial"/>
          <w:b/>
          <w:bCs/>
          <w:sz w:val="22"/>
          <w:szCs w:val="22"/>
        </w:rPr>
      </w:pPr>
    </w:p>
    <w:p w:rsidR="00CD0CEF" w:rsidRPr="00DB5F83" w:rsidRDefault="00CD0CEF">
      <w:pPr>
        <w:pStyle w:val="WW-Default"/>
        <w:jc w:val="both"/>
        <w:rPr>
          <w:rFonts w:ascii="Arial" w:hAnsi="Arial" w:cs="Arial"/>
          <w:b/>
          <w:bCs/>
        </w:rPr>
      </w:pPr>
      <w:r w:rsidRPr="00DB5F83">
        <w:rPr>
          <w:rFonts w:ascii="Arial" w:hAnsi="Arial" w:cs="Arial"/>
          <w:b/>
          <w:bCs/>
        </w:rPr>
        <w:t>Youth to Read and Sign the Following:</w:t>
      </w:r>
    </w:p>
    <w:p w:rsidR="00CD0CEF" w:rsidRPr="00DB5F83" w:rsidRDefault="00CD0CEF">
      <w:pPr>
        <w:pStyle w:val="WW-Default"/>
        <w:jc w:val="both"/>
        <w:rPr>
          <w:rFonts w:ascii="Arial" w:hAnsi="Arial" w:cs="Arial"/>
        </w:rPr>
      </w:pP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 xml:space="preserve">I understand I must co-operate and listen to coaches and club officials.  </w:t>
      </w: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watch</w:t>
      </w:r>
      <w:r w:rsidR="009D476C">
        <w:rPr>
          <w:rFonts w:ascii="Arial" w:eastAsia="Times New Roman" w:hAnsi="Arial" w:cs="Times New Roman"/>
          <w:color w:val="auto"/>
          <w:lang w:val="en-GB" w:eastAsia="en-GB"/>
        </w:rPr>
        <w:t>, listen</w:t>
      </w:r>
      <w:r w:rsidRPr="00C32B17">
        <w:rPr>
          <w:rFonts w:ascii="Arial" w:eastAsia="Times New Roman" w:hAnsi="Arial" w:cs="Times New Roman"/>
          <w:color w:val="auto"/>
          <w:lang w:val="en-GB" w:eastAsia="en-GB"/>
        </w:rPr>
        <w:t xml:space="preserve"> and make sure I understand the safety briefing given before each club trip.  </w:t>
      </w: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take care of all property belonging to the club or club members.</w:t>
      </w: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treat others with respect both on and off the water.</w:t>
      </w:r>
    </w:p>
    <w:p w:rsidR="00C32B17" w:rsidRPr="00C32B17" w:rsidRDefault="00C32B17" w:rsidP="00BA0624">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 xml:space="preserve">I will avoid behaviour which may </w:t>
      </w:r>
      <w:r w:rsidR="00BA0624" w:rsidRPr="00BA0624">
        <w:rPr>
          <w:rFonts w:ascii="Arial" w:eastAsia="Times New Roman" w:hAnsi="Arial" w:cs="Times New Roman"/>
          <w:color w:val="auto"/>
          <w:lang w:val="en-GB" w:eastAsia="en-GB"/>
        </w:rPr>
        <w:t xml:space="preserve">offend or </w:t>
      </w:r>
      <w:r w:rsidRPr="00C32B17">
        <w:rPr>
          <w:rFonts w:ascii="Arial" w:eastAsia="Times New Roman" w:hAnsi="Arial" w:cs="Times New Roman"/>
          <w:color w:val="auto"/>
          <w:lang w:val="en-GB" w:eastAsia="en-GB"/>
        </w:rPr>
        <w:t xml:space="preserve">upset others. </w:t>
      </w: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be on time for trips or inform the coach if I am going to be late.</w:t>
      </w: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wear suitable kit for paddling as agreed with my coach.</w:t>
      </w: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will only leave a session with the permission of the coach.</w:t>
      </w:r>
    </w:p>
    <w:p w:rsidR="00C32B17" w:rsidRP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If at any time during an activity I feel unwell or concerned I will attract the coach’s attention.  I then know I will be able to discuss it confidentially.</w:t>
      </w:r>
    </w:p>
    <w:p w:rsidR="00C32B17" w:rsidRDefault="00C32B17" w:rsidP="00C32B17">
      <w:pPr>
        <w:pStyle w:val="WW-Default"/>
        <w:numPr>
          <w:ilvl w:val="0"/>
          <w:numId w:val="9"/>
        </w:numPr>
        <w:pBdr>
          <w:bottom w:val="single" w:sz="4" w:space="29" w:color="auto"/>
        </w:pBdr>
        <w:spacing w:before="120" w:after="120"/>
        <w:ind w:right="141"/>
        <w:jc w:val="both"/>
        <w:rPr>
          <w:rFonts w:ascii="Arial" w:eastAsia="Times New Roman" w:hAnsi="Arial" w:cs="Times New Roman"/>
          <w:color w:val="auto"/>
          <w:lang w:val="en-GB" w:eastAsia="en-GB"/>
        </w:rPr>
      </w:pPr>
      <w:r w:rsidRPr="00C32B17">
        <w:rPr>
          <w:rFonts w:ascii="Arial" w:eastAsia="Times New Roman" w:hAnsi="Arial" w:cs="Times New Roman"/>
          <w:color w:val="auto"/>
          <w:lang w:val="en-GB" w:eastAsia="en-GB"/>
        </w:rPr>
        <w:t>I understand that coaches have limits so I may not always be able to join the activity I wish.</w:t>
      </w:r>
    </w:p>
    <w:p w:rsidR="00C32B17" w:rsidRPr="00C32B17" w:rsidRDefault="00C32B17" w:rsidP="00C32B17">
      <w:pPr>
        <w:pStyle w:val="WW-Default"/>
        <w:pBdr>
          <w:bottom w:val="single" w:sz="4" w:space="1" w:color="auto"/>
        </w:pBdr>
        <w:spacing w:before="120" w:after="120"/>
        <w:ind w:right="141"/>
        <w:jc w:val="both"/>
        <w:rPr>
          <w:rFonts w:ascii="Arial" w:eastAsia="Times New Roman" w:hAnsi="Arial" w:cs="Times New Roman"/>
          <w:color w:val="auto"/>
          <w:lang w:val="en-GB" w:eastAsia="en-GB"/>
        </w:rPr>
      </w:pPr>
    </w:p>
    <w:p w:rsidR="00E10A5B" w:rsidRDefault="00E10A5B" w:rsidP="006B6842">
      <w:pPr>
        <w:pStyle w:val="WW-Default"/>
        <w:pBdr>
          <w:bottom w:val="single" w:sz="4" w:space="1" w:color="auto"/>
        </w:pBdr>
        <w:spacing w:before="120" w:after="120"/>
        <w:ind w:right="141"/>
        <w:jc w:val="both"/>
        <w:rPr>
          <w:rFonts w:ascii="Arial" w:hAnsi="Arial" w:cs="Arial"/>
          <w:b/>
          <w:bCs/>
          <w:sz w:val="22"/>
          <w:szCs w:val="22"/>
        </w:rPr>
      </w:pPr>
    </w:p>
    <w:p w:rsidR="00CD0CEF" w:rsidRDefault="006B6842" w:rsidP="006B6842">
      <w:pPr>
        <w:pStyle w:val="WW-Default"/>
        <w:pBdr>
          <w:bottom w:val="single" w:sz="4" w:space="1" w:color="auto"/>
        </w:pBdr>
        <w:spacing w:before="120" w:after="120"/>
        <w:ind w:right="141"/>
        <w:jc w:val="both"/>
        <w:rPr>
          <w:rFonts w:ascii="Arial" w:hAnsi="Arial" w:cs="Arial"/>
          <w:b/>
          <w:bCs/>
          <w:sz w:val="22"/>
          <w:szCs w:val="22"/>
        </w:rPr>
      </w:pPr>
      <w:r>
        <w:rPr>
          <w:rFonts w:ascii="Arial" w:hAnsi="Arial" w:cs="Arial"/>
          <w:b/>
          <w:bCs/>
          <w:sz w:val="22"/>
          <w:szCs w:val="22"/>
        </w:rPr>
        <w:t>Youth Name:</w:t>
      </w:r>
    </w:p>
    <w:p w:rsidR="006B6842" w:rsidRDefault="006B6842" w:rsidP="006B6842">
      <w:pPr>
        <w:pBdr>
          <w:bottom w:val="single" w:sz="4" w:space="1" w:color="auto"/>
        </w:pBdr>
        <w:jc w:val="both"/>
        <w:rPr>
          <w:rFonts w:ascii="Arial" w:hAnsi="Arial" w:cs="Arial"/>
          <w:b/>
          <w:bCs/>
          <w:sz w:val="22"/>
          <w:szCs w:val="22"/>
        </w:rPr>
      </w:pPr>
    </w:p>
    <w:p w:rsidR="00CD0CEF" w:rsidRDefault="00CD0CEF" w:rsidP="006B6842">
      <w:pPr>
        <w:pBdr>
          <w:bottom w:val="single" w:sz="4" w:space="1" w:color="auto"/>
        </w:pBdr>
        <w:jc w:val="both"/>
        <w:rPr>
          <w:rFonts w:ascii="Arial" w:hAnsi="Arial" w:cs="Arial"/>
          <w:b/>
          <w:bCs/>
          <w:sz w:val="22"/>
          <w:szCs w:val="22"/>
        </w:rPr>
      </w:pPr>
      <w:r>
        <w:rPr>
          <w:rFonts w:ascii="Arial" w:hAnsi="Arial" w:cs="Arial"/>
          <w:b/>
          <w:bCs/>
          <w:sz w:val="22"/>
          <w:szCs w:val="22"/>
        </w:rPr>
        <w:t xml:space="preserve">Signed: </w:t>
      </w:r>
      <w:r>
        <w:rPr>
          <w:rFonts w:ascii="Arial" w:hAnsi="Arial" w:cs="Arial"/>
          <w:b/>
          <w:bCs/>
          <w:sz w:val="22"/>
          <w:szCs w:val="22"/>
        </w:rPr>
        <w:tab/>
      </w:r>
      <w:r w:rsidR="006B6842">
        <w:rPr>
          <w:rFonts w:ascii="Arial" w:hAnsi="Arial" w:cs="Arial"/>
          <w:b/>
          <w:bCs/>
          <w:sz w:val="22"/>
          <w:szCs w:val="22"/>
        </w:rPr>
        <w:tab/>
      </w:r>
      <w:r w:rsidR="006B6842">
        <w:rPr>
          <w:rFonts w:ascii="Arial" w:hAnsi="Arial" w:cs="Arial"/>
          <w:b/>
          <w:bCs/>
          <w:sz w:val="22"/>
          <w:szCs w:val="22"/>
        </w:rPr>
        <w:tab/>
      </w:r>
      <w:r w:rsidR="006B6842">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Date:  </w:t>
      </w:r>
    </w:p>
    <w:p w:rsidR="00DB5F83" w:rsidRDefault="00DB5F83">
      <w:pPr>
        <w:pStyle w:val="WW-Default"/>
        <w:rPr>
          <w:rFonts w:ascii="Arial" w:hAnsi="Arial" w:cs="Arial"/>
          <w:b/>
          <w:sz w:val="22"/>
          <w:szCs w:val="22"/>
        </w:rPr>
      </w:pPr>
    </w:p>
    <w:p w:rsidR="00DB5F83" w:rsidRDefault="00DB5F83">
      <w:pPr>
        <w:pStyle w:val="WW-Default"/>
        <w:rPr>
          <w:rFonts w:ascii="Arial" w:hAnsi="Arial" w:cs="Arial"/>
          <w:b/>
          <w:sz w:val="22"/>
          <w:szCs w:val="22"/>
        </w:rPr>
      </w:pPr>
    </w:p>
    <w:p w:rsidR="00DB5F83" w:rsidRDefault="00DB5F83">
      <w:pPr>
        <w:pStyle w:val="WW-Default"/>
        <w:rPr>
          <w:rFonts w:ascii="Arial" w:hAnsi="Arial" w:cs="Arial"/>
          <w:b/>
          <w:sz w:val="22"/>
          <w:szCs w:val="22"/>
        </w:rPr>
      </w:pPr>
    </w:p>
    <w:p w:rsidR="00DB5F83" w:rsidRDefault="00DB5F83">
      <w:pPr>
        <w:pStyle w:val="WW-Default"/>
        <w:rPr>
          <w:rFonts w:ascii="Arial" w:hAnsi="Arial" w:cs="Arial"/>
          <w:b/>
          <w:sz w:val="22"/>
          <w:szCs w:val="22"/>
        </w:rPr>
      </w:pPr>
    </w:p>
    <w:p w:rsidR="00CD0CEF" w:rsidRDefault="006835A9">
      <w:pPr>
        <w:pStyle w:val="WW-Default"/>
        <w:rPr>
          <w:rFonts w:ascii="Arial" w:hAnsi="Arial" w:cs="Arial"/>
          <w:b/>
          <w:sz w:val="22"/>
          <w:szCs w:val="22"/>
        </w:rPr>
      </w:pPr>
      <w:r>
        <w:rPr>
          <w:noProof/>
          <w:lang w:val="en-GB" w:eastAsia="en-GB"/>
        </w:rPr>
        <mc:AlternateContent>
          <mc:Choice Requires="wps">
            <w:drawing>
              <wp:anchor distT="0" distB="0" distL="114935" distR="114935" simplePos="0" relativeHeight="251657216" behindDoc="0" locked="0" layoutInCell="1" allowOverlap="1">
                <wp:simplePos x="0" y="0"/>
                <wp:positionH relativeFrom="column">
                  <wp:posOffset>-21590</wp:posOffset>
                </wp:positionH>
                <wp:positionV relativeFrom="paragraph">
                  <wp:posOffset>97155</wp:posOffset>
                </wp:positionV>
                <wp:extent cx="236855" cy="259080"/>
                <wp:effectExtent l="6985" t="11430" r="1333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59080"/>
                        </a:xfrm>
                        <a:prstGeom prst="rect">
                          <a:avLst/>
                        </a:prstGeom>
                        <a:solidFill>
                          <a:srgbClr val="FFFFFF"/>
                        </a:solidFill>
                        <a:ln w="6350">
                          <a:solidFill>
                            <a:srgbClr val="000000"/>
                          </a:solidFill>
                          <a:miter lim="800000"/>
                          <a:headEnd/>
                          <a:tailEnd/>
                        </a:ln>
                      </wps:spPr>
                      <wps:txbx>
                        <w:txbxContent>
                          <w:p w:rsidR="00CD0CEF" w:rsidRDefault="00CD0CEF">
                            <w:pP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7.65pt;width:18.65pt;height:20.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" strokeweight=".5pt">
                <v:textbox inset="7.45pt,3.85pt,7.45pt,3.85pt">
                  <w:txbxContent>
                    <w:p w:rsidR="00CD0CEF" w:rsidRDefault="00CD0CEF">
                      <w:pPr>
                        <w:rPr>
                          <w:b/>
                        </w:rPr>
                      </w:pPr>
                    </w:p>
                  </w:txbxContent>
                </v:textbox>
              </v:shape>
            </w:pict>
          </mc:Fallback>
        </mc:AlternateContent>
      </w:r>
    </w:p>
    <w:p w:rsidR="00CD0CEF" w:rsidRDefault="00CD0CEF" w:rsidP="00556F2B">
      <w:pPr>
        <w:pStyle w:val="WW-Default"/>
        <w:rPr>
          <w:rFonts w:ascii="Arial" w:hAnsi="Arial" w:cs="Arial"/>
          <w:sz w:val="22"/>
          <w:szCs w:val="22"/>
        </w:rPr>
      </w:pPr>
      <w:r>
        <w:rPr>
          <w:rFonts w:ascii="Arial" w:hAnsi="Arial" w:cs="Arial"/>
          <w:b/>
          <w:sz w:val="22"/>
          <w:szCs w:val="22"/>
        </w:rPr>
        <w:tab/>
        <w:t>£15</w:t>
      </w:r>
      <w:r w:rsidR="00556F2B">
        <w:rPr>
          <w:rFonts w:ascii="Arial" w:hAnsi="Arial" w:cs="Arial"/>
          <w:b/>
          <w:sz w:val="22"/>
          <w:szCs w:val="22"/>
        </w:rPr>
        <w:t xml:space="preserve"> + </w:t>
      </w:r>
      <w:r w:rsidR="00255E06">
        <w:rPr>
          <w:rFonts w:ascii="Arial" w:hAnsi="Arial" w:cs="Arial"/>
          <w:b/>
          <w:sz w:val="22"/>
          <w:szCs w:val="22"/>
        </w:rPr>
        <w:t xml:space="preserve">£5 = £20   </w:t>
      </w:r>
      <w:r>
        <w:rPr>
          <w:rFonts w:ascii="Arial" w:hAnsi="Arial" w:cs="Arial"/>
          <w:sz w:val="22"/>
          <w:szCs w:val="22"/>
        </w:rPr>
        <w:t>Youth (Under 18) membership</w:t>
      </w:r>
      <w:r w:rsidR="00556F2B">
        <w:rPr>
          <w:rFonts w:ascii="Arial" w:hAnsi="Arial" w:cs="Arial"/>
          <w:sz w:val="22"/>
          <w:szCs w:val="22"/>
        </w:rPr>
        <w:t xml:space="preserve"> </w:t>
      </w:r>
      <w:r w:rsidR="002828CD">
        <w:rPr>
          <w:rFonts w:ascii="Arial" w:hAnsi="Arial" w:cs="Arial"/>
          <w:sz w:val="22"/>
          <w:szCs w:val="22"/>
        </w:rPr>
        <w:t>(</w:t>
      </w:r>
      <w:r w:rsidR="005952F6">
        <w:rPr>
          <w:rFonts w:ascii="Arial" w:hAnsi="Arial" w:cs="Arial"/>
          <w:sz w:val="22"/>
          <w:szCs w:val="22"/>
        </w:rPr>
        <w:t>Membership: £1</w:t>
      </w:r>
      <w:r w:rsidR="00255E06">
        <w:rPr>
          <w:rFonts w:ascii="Arial" w:hAnsi="Arial" w:cs="Arial"/>
          <w:sz w:val="22"/>
          <w:szCs w:val="22"/>
        </w:rPr>
        <w:t>5</w:t>
      </w:r>
      <w:r w:rsidR="005952F6">
        <w:rPr>
          <w:rFonts w:ascii="Arial" w:hAnsi="Arial" w:cs="Arial"/>
          <w:sz w:val="22"/>
          <w:szCs w:val="22"/>
        </w:rPr>
        <w:t xml:space="preserve"> after 1</w:t>
      </w:r>
      <w:r w:rsidR="005952F6" w:rsidRPr="005952F6">
        <w:rPr>
          <w:rFonts w:ascii="Arial" w:hAnsi="Arial" w:cs="Arial"/>
          <w:sz w:val="22"/>
          <w:szCs w:val="22"/>
          <w:vertAlign w:val="superscript"/>
        </w:rPr>
        <w:t>st</w:t>
      </w:r>
      <w:r w:rsidR="005952F6">
        <w:rPr>
          <w:rFonts w:ascii="Arial" w:hAnsi="Arial" w:cs="Arial"/>
          <w:sz w:val="22"/>
          <w:szCs w:val="22"/>
        </w:rPr>
        <w:t xml:space="preserve"> October.)</w:t>
      </w:r>
    </w:p>
    <w:p w:rsidR="00BA7CFC" w:rsidRDefault="00BA7CFC" w:rsidP="00556F2B">
      <w:pPr>
        <w:pStyle w:val="WW-Default"/>
        <w:rPr>
          <w:rFonts w:ascii="Arial" w:hAnsi="Arial" w:cs="Arial"/>
          <w:sz w:val="22"/>
          <w:szCs w:val="22"/>
        </w:rPr>
      </w:pPr>
    </w:p>
    <w:p w:rsidR="00CD0CEF" w:rsidRDefault="006835A9">
      <w:pPr>
        <w:pStyle w:val="WW-Default"/>
        <w:rPr>
          <w:rFonts w:ascii="Arial" w:hAnsi="Arial" w:cs="Arial"/>
          <w:b/>
          <w:sz w:val="22"/>
          <w:szCs w:val="22"/>
          <w:lang w:val="en-GB"/>
        </w:rPr>
      </w:pPr>
      <w:r>
        <w:rPr>
          <w:noProof/>
          <w:lang w:val="en-GB" w:eastAsia="en-GB"/>
        </w:rPr>
        <mc:AlternateContent>
          <mc:Choice Requires="wps">
            <w:drawing>
              <wp:anchor distT="0" distB="0" distL="114935" distR="114935" simplePos="0" relativeHeight="251656192" behindDoc="0" locked="0" layoutInCell="1" allowOverlap="1">
                <wp:simplePos x="0" y="0"/>
                <wp:positionH relativeFrom="column">
                  <wp:posOffset>-21590</wp:posOffset>
                </wp:positionH>
                <wp:positionV relativeFrom="paragraph">
                  <wp:posOffset>137795</wp:posOffset>
                </wp:positionV>
                <wp:extent cx="236855" cy="223520"/>
                <wp:effectExtent l="6985" t="13970"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3520"/>
                        </a:xfrm>
                        <a:prstGeom prst="rect">
                          <a:avLst/>
                        </a:prstGeom>
                        <a:solidFill>
                          <a:srgbClr val="FFFFFF"/>
                        </a:solidFill>
                        <a:ln w="6350">
                          <a:solidFill>
                            <a:srgbClr val="000000"/>
                          </a:solidFill>
                          <a:miter lim="800000"/>
                          <a:headEnd/>
                          <a:tailEnd/>
                        </a:ln>
                      </wps:spPr>
                      <wps:txbx>
                        <w:txbxContent>
                          <w:p w:rsidR="00CD0CEF" w:rsidRDefault="00CD0CEF">
                            <w:pP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pt;margin-top:10.85pt;width:18.65pt;height:17.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" strokeweight=".5pt">
                <v:textbox inset="7.45pt,3.85pt,7.45pt,3.85pt">
                  <w:txbxContent>
                    <w:p w:rsidR="00CD0CEF" w:rsidRDefault="00CD0CEF">
                      <w:pPr>
                        <w:rPr>
                          <w:b/>
                        </w:rPr>
                      </w:pPr>
                    </w:p>
                  </w:txbxContent>
                </v:textbox>
              </v:shape>
            </w:pict>
          </mc:Fallback>
        </mc:AlternateContent>
      </w:r>
    </w:p>
    <w:p w:rsidR="00CD0CEF" w:rsidRDefault="00C32B17">
      <w:pPr>
        <w:pStyle w:val="WW-Default"/>
        <w:ind w:firstLine="720"/>
        <w:rPr>
          <w:rFonts w:ascii="Arial" w:hAnsi="Arial" w:cs="Arial"/>
          <w:sz w:val="22"/>
          <w:szCs w:val="22"/>
        </w:rPr>
      </w:pPr>
      <w:r>
        <w:rPr>
          <w:rFonts w:ascii="Arial" w:hAnsi="Arial" w:cs="Arial"/>
          <w:b/>
          <w:sz w:val="22"/>
          <w:szCs w:val="22"/>
        </w:rPr>
        <w:t xml:space="preserve">£5 + £5 = £10     </w:t>
      </w:r>
      <w:r w:rsidR="00CD0CEF">
        <w:rPr>
          <w:rFonts w:ascii="Arial" w:hAnsi="Arial" w:cs="Arial"/>
          <w:sz w:val="22"/>
          <w:szCs w:val="22"/>
        </w:rPr>
        <w:t>Youth (Under 18) concession (unwaged household</w:t>
      </w:r>
      <w:r w:rsidR="005952F6">
        <w:rPr>
          <w:rFonts w:ascii="Arial" w:hAnsi="Arial" w:cs="Arial"/>
          <w:sz w:val="22"/>
          <w:szCs w:val="22"/>
        </w:rPr>
        <w:t>.</w:t>
      </w:r>
      <w:r w:rsidR="00CD0CEF">
        <w:rPr>
          <w:rFonts w:ascii="Arial" w:hAnsi="Arial" w:cs="Arial"/>
          <w:sz w:val="22"/>
          <w:szCs w:val="22"/>
        </w:rPr>
        <w:t>)</w:t>
      </w:r>
    </w:p>
    <w:p w:rsidR="00DB5F83" w:rsidRDefault="00DB5F83">
      <w:pPr>
        <w:jc w:val="both"/>
        <w:rPr>
          <w:rFonts w:ascii="Arial" w:hAnsi="Arial" w:cs="Arial"/>
          <w:i/>
          <w:sz w:val="22"/>
          <w:szCs w:val="22"/>
        </w:rPr>
      </w:pPr>
    </w:p>
    <w:p w:rsidR="00CD0CEF" w:rsidRDefault="00CD0CEF">
      <w:pPr>
        <w:jc w:val="both"/>
        <w:rPr>
          <w:rFonts w:ascii="Arial" w:hAnsi="Arial" w:cs="Arial"/>
          <w:sz w:val="22"/>
          <w:szCs w:val="22"/>
        </w:rPr>
      </w:pPr>
    </w:p>
    <w:p w:rsidR="001A2975" w:rsidRPr="001A2975" w:rsidRDefault="001A2975" w:rsidP="001A2975">
      <w:pPr>
        <w:jc w:val="both"/>
        <w:rPr>
          <w:rFonts w:ascii="Arial" w:hAnsi="Arial" w:cs="Arial"/>
          <w:sz w:val="22"/>
          <w:szCs w:val="22"/>
        </w:rPr>
      </w:pPr>
      <w:r w:rsidRPr="001A2975">
        <w:rPr>
          <w:rFonts w:ascii="Arial" w:hAnsi="Arial" w:cs="Arial"/>
          <w:sz w:val="22"/>
          <w:szCs w:val="22"/>
        </w:rPr>
        <w:t xml:space="preserve">Please return this form along with your membership fee to:- </w:t>
      </w:r>
      <w:r w:rsidRPr="001A2975">
        <w:rPr>
          <w:rFonts w:ascii="Arial" w:hAnsi="Arial" w:cs="Arial"/>
          <w:b/>
          <w:sz w:val="22"/>
          <w:szCs w:val="22"/>
        </w:rPr>
        <w:t xml:space="preserve">Mike Taylor.   </w:t>
      </w:r>
      <w:r w:rsidRPr="001A2975">
        <w:rPr>
          <w:rFonts w:ascii="Arial" w:hAnsi="Arial" w:cs="Arial"/>
          <w:sz w:val="22"/>
          <w:szCs w:val="22"/>
        </w:rPr>
        <w:t xml:space="preserve">For </w:t>
      </w:r>
      <w:r w:rsidRPr="001A2975">
        <w:rPr>
          <w:rFonts w:ascii="Arial" w:hAnsi="Arial" w:cs="Arial"/>
          <w:b/>
          <w:sz w:val="22"/>
          <w:szCs w:val="22"/>
        </w:rPr>
        <w:t xml:space="preserve">BACS </w:t>
      </w:r>
      <w:r w:rsidRPr="001A2975">
        <w:rPr>
          <w:rFonts w:ascii="Arial" w:hAnsi="Arial" w:cs="Arial"/>
          <w:sz w:val="22"/>
          <w:szCs w:val="22"/>
        </w:rPr>
        <w:t>payment information and Mike’s postal address email</w:t>
      </w:r>
      <w:r w:rsidRPr="001A2975">
        <w:rPr>
          <w:rFonts w:ascii="Arial" w:hAnsi="Arial" w:cs="Arial"/>
          <w:b/>
          <w:sz w:val="22"/>
          <w:szCs w:val="22"/>
        </w:rPr>
        <w:t xml:space="preserve"> </w:t>
      </w:r>
      <w:hyperlink r:id="rId15" w:history="1">
        <w:r w:rsidRPr="001A2975">
          <w:rPr>
            <w:rStyle w:val="Hyperlink"/>
            <w:rFonts w:ascii="Arial" w:hAnsi="Arial" w:cs="Arial"/>
            <w:b/>
            <w:sz w:val="22"/>
            <w:szCs w:val="22"/>
          </w:rPr>
          <w:t>membership@haverfordwestkayakclub.co.uk</w:t>
        </w:r>
      </w:hyperlink>
      <w:r w:rsidRPr="001A2975">
        <w:rPr>
          <w:rFonts w:ascii="Arial" w:hAnsi="Arial" w:cs="Arial"/>
          <w:b/>
          <w:sz w:val="22"/>
          <w:szCs w:val="22"/>
        </w:rPr>
        <w:t xml:space="preserve">.  </w:t>
      </w:r>
      <w:r w:rsidRPr="001A2975">
        <w:rPr>
          <w:rFonts w:ascii="Arial" w:hAnsi="Arial" w:cs="Arial"/>
          <w:sz w:val="22"/>
          <w:szCs w:val="22"/>
        </w:rPr>
        <w:t>Make cheques payable to “</w:t>
      </w:r>
      <w:r w:rsidRPr="001A2975">
        <w:rPr>
          <w:rFonts w:ascii="Arial" w:hAnsi="Arial" w:cs="Arial"/>
          <w:b/>
          <w:sz w:val="22"/>
          <w:szCs w:val="22"/>
        </w:rPr>
        <w:t>Haverfordwest Kayak Club</w:t>
      </w:r>
      <w:r w:rsidRPr="001A2975">
        <w:rPr>
          <w:rFonts w:ascii="Arial" w:hAnsi="Arial" w:cs="Arial"/>
          <w:sz w:val="22"/>
          <w:szCs w:val="22"/>
        </w:rPr>
        <w:t>”.</w:t>
      </w:r>
      <w:bookmarkStart w:id="0" w:name="_GoBack"/>
      <w:bookmarkEnd w:id="0"/>
    </w:p>
    <w:p w:rsidR="00CD0CEF" w:rsidRPr="001A2975" w:rsidRDefault="00CD0CEF">
      <w:pPr>
        <w:jc w:val="both"/>
        <w:rPr>
          <w:rFonts w:ascii="Arial" w:hAnsi="Arial" w:cs="Arial"/>
        </w:rPr>
      </w:pPr>
    </w:p>
    <w:sectPr w:rsidR="00CD0CEF" w:rsidRPr="001A2975" w:rsidSect="00D17678">
      <w:footerReference w:type="default" r:id="rId16"/>
      <w:pgSz w:w="12240" w:h="15840"/>
      <w:pgMar w:top="510" w:right="1183" w:bottom="510" w:left="1077"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97" w:rsidRDefault="00A81397">
      <w:r>
        <w:separator/>
      </w:r>
    </w:p>
  </w:endnote>
  <w:endnote w:type="continuationSeparator" w:id="0">
    <w:p w:rsidR="00A81397" w:rsidRDefault="00A8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EF" w:rsidRPr="005A40B2" w:rsidRDefault="005A40B2" w:rsidP="005A40B2">
    <w:pPr>
      <w:pStyle w:val="Footer"/>
      <w:tabs>
        <w:tab w:val="clear" w:pos="9026"/>
        <w:tab w:val="right" w:pos="10206"/>
      </w:tabs>
      <w:rPr>
        <w:rFonts w:ascii="Arial" w:hAnsi="Arial" w:cs="Arial"/>
        <w:sz w:val="16"/>
        <w:szCs w:val="16"/>
      </w:rPr>
    </w:pPr>
    <w:r>
      <w:rPr>
        <w:rFonts w:ascii="Arial" w:hAnsi="Arial" w:cs="Arial"/>
        <w:sz w:val="16"/>
        <w:szCs w:val="16"/>
      </w:rPr>
      <w:tab/>
    </w:r>
    <w:r w:rsidR="00CD0CEF" w:rsidRPr="005A40B2">
      <w:rPr>
        <w:rFonts w:ascii="Arial" w:hAnsi="Arial" w:cs="Arial"/>
        <w:sz w:val="16"/>
        <w:szCs w:val="16"/>
      </w:rPr>
      <w:t xml:space="preserve">Page </w:t>
    </w:r>
    <w:r w:rsidR="00CD0CEF" w:rsidRPr="005A40B2">
      <w:rPr>
        <w:rStyle w:val="PageNumber"/>
        <w:rFonts w:ascii="Arial" w:hAnsi="Arial" w:cs="Arial"/>
        <w:sz w:val="16"/>
        <w:szCs w:val="16"/>
      </w:rPr>
      <w:fldChar w:fldCharType="begin"/>
    </w:r>
    <w:r w:rsidR="00CD0CEF" w:rsidRPr="005A40B2">
      <w:rPr>
        <w:rStyle w:val="PageNumber"/>
        <w:rFonts w:ascii="Arial" w:hAnsi="Arial" w:cs="Arial"/>
        <w:sz w:val="16"/>
        <w:szCs w:val="16"/>
      </w:rPr>
      <w:instrText xml:space="preserve"> PAGE </w:instrText>
    </w:r>
    <w:r w:rsidR="00CD0CEF" w:rsidRPr="005A40B2">
      <w:rPr>
        <w:rStyle w:val="PageNumber"/>
        <w:rFonts w:ascii="Arial" w:hAnsi="Arial" w:cs="Arial"/>
        <w:sz w:val="16"/>
        <w:szCs w:val="16"/>
      </w:rPr>
      <w:fldChar w:fldCharType="separate"/>
    </w:r>
    <w:r w:rsidR="006835A9">
      <w:rPr>
        <w:rStyle w:val="PageNumber"/>
        <w:rFonts w:ascii="Arial" w:hAnsi="Arial" w:cs="Arial"/>
        <w:noProof/>
        <w:sz w:val="16"/>
        <w:szCs w:val="16"/>
      </w:rPr>
      <w:t>4</w:t>
    </w:r>
    <w:r w:rsidR="00CD0CEF" w:rsidRPr="005A40B2">
      <w:rPr>
        <w:rStyle w:val="PageNumber"/>
        <w:rFonts w:ascii="Arial" w:hAnsi="Arial" w:cs="Arial"/>
        <w:sz w:val="16"/>
        <w:szCs w:val="16"/>
      </w:rPr>
      <w:fldChar w:fldCharType="end"/>
    </w:r>
    <w:r w:rsidR="00CD0CEF" w:rsidRPr="005A40B2">
      <w:rPr>
        <w:rStyle w:val="PageNumber"/>
        <w:rFonts w:ascii="Arial" w:hAnsi="Arial" w:cs="Arial"/>
        <w:sz w:val="16"/>
        <w:szCs w:val="16"/>
      </w:rPr>
      <w:t xml:space="preserve"> of </w:t>
    </w:r>
    <w:r w:rsidR="00CD0CEF" w:rsidRPr="005A40B2">
      <w:rPr>
        <w:rStyle w:val="PageNumber"/>
        <w:rFonts w:ascii="Arial" w:hAnsi="Arial" w:cs="Arial"/>
        <w:sz w:val="16"/>
        <w:szCs w:val="16"/>
      </w:rPr>
      <w:fldChar w:fldCharType="begin"/>
    </w:r>
    <w:r w:rsidR="00CD0CEF" w:rsidRPr="005A40B2">
      <w:rPr>
        <w:rStyle w:val="PageNumber"/>
        <w:rFonts w:ascii="Arial" w:hAnsi="Arial" w:cs="Arial"/>
        <w:sz w:val="16"/>
        <w:szCs w:val="16"/>
      </w:rPr>
      <w:instrText xml:space="preserve"> NUMPAGES \*Arabic </w:instrText>
    </w:r>
    <w:r w:rsidR="00CD0CEF" w:rsidRPr="005A40B2">
      <w:rPr>
        <w:rStyle w:val="PageNumber"/>
        <w:rFonts w:ascii="Arial" w:hAnsi="Arial" w:cs="Arial"/>
        <w:sz w:val="16"/>
        <w:szCs w:val="16"/>
      </w:rPr>
      <w:fldChar w:fldCharType="separate"/>
    </w:r>
    <w:r w:rsidR="006835A9">
      <w:rPr>
        <w:rStyle w:val="PageNumber"/>
        <w:rFonts w:ascii="Arial" w:hAnsi="Arial" w:cs="Arial"/>
        <w:noProof/>
        <w:sz w:val="16"/>
        <w:szCs w:val="16"/>
      </w:rPr>
      <w:t>4</w:t>
    </w:r>
    <w:r w:rsidR="00CD0CEF" w:rsidRPr="005A40B2">
      <w:rPr>
        <w:rStyle w:val="PageNumber"/>
        <w:rFonts w:ascii="Arial" w:hAnsi="Arial" w:cs="Arial"/>
        <w:sz w:val="16"/>
        <w:szCs w:val="16"/>
      </w:rPr>
      <w:fldChar w:fldCharType="end"/>
    </w:r>
    <w:r w:rsidRPr="005A40B2">
      <w:rPr>
        <w:rStyle w:val="PageNumber"/>
        <w:rFonts w:ascii="Arial" w:hAnsi="Arial" w:cs="Arial"/>
        <w:sz w:val="16"/>
        <w:szCs w:val="16"/>
      </w:rPr>
      <w:tab/>
      <w:t xml:space="preserve">Version: </w:t>
    </w:r>
    <w:r w:rsidR="00A2676E">
      <w:rPr>
        <w:rStyle w:val="PageNumber"/>
        <w:rFonts w:ascii="Arial" w:hAnsi="Arial" w:cs="Arial"/>
        <w:sz w:val="16"/>
        <w:szCs w:val="16"/>
      </w:rPr>
      <w:t xml:space="preserve">January </w:t>
    </w:r>
    <w:r w:rsidRPr="005A40B2">
      <w:rPr>
        <w:rStyle w:val="PageNumber"/>
        <w:rFonts w:ascii="Arial" w:hAnsi="Arial" w:cs="Arial"/>
        <w:sz w:val="16"/>
        <w:szCs w:val="16"/>
      </w:rPr>
      <w:t xml:space="preserve"> 201</w:t>
    </w:r>
    <w:r w:rsidR="00A2676E">
      <w:rPr>
        <w:rStyle w:val="PageNumbe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97" w:rsidRDefault="00A81397">
      <w:r>
        <w:separator/>
      </w:r>
    </w:p>
  </w:footnote>
  <w:footnote w:type="continuationSeparator" w:id="0">
    <w:p w:rsidR="00A81397" w:rsidRDefault="00A81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0A15B3"/>
    <w:multiLevelType w:val="multilevel"/>
    <w:tmpl w:val="4D2AC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B6B70D5"/>
    <w:multiLevelType w:val="hybridMultilevel"/>
    <w:tmpl w:val="EE1C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B53EDC"/>
    <w:multiLevelType w:val="hybridMultilevel"/>
    <w:tmpl w:val="9FD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7A1C63"/>
    <w:multiLevelType w:val="hybridMultilevel"/>
    <w:tmpl w:val="60B2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88"/>
    <w:rsid w:val="00052D37"/>
    <w:rsid w:val="0007659B"/>
    <w:rsid w:val="000D04B4"/>
    <w:rsid w:val="000E6370"/>
    <w:rsid w:val="0010517D"/>
    <w:rsid w:val="00126C9F"/>
    <w:rsid w:val="00127F58"/>
    <w:rsid w:val="00131C18"/>
    <w:rsid w:val="00151A84"/>
    <w:rsid w:val="00157C88"/>
    <w:rsid w:val="00174B6D"/>
    <w:rsid w:val="0017637F"/>
    <w:rsid w:val="00193C51"/>
    <w:rsid w:val="001A2975"/>
    <w:rsid w:val="001A2CE6"/>
    <w:rsid w:val="001C1A0B"/>
    <w:rsid w:val="001C5907"/>
    <w:rsid w:val="001D3069"/>
    <w:rsid w:val="001F054E"/>
    <w:rsid w:val="00227428"/>
    <w:rsid w:val="00230A00"/>
    <w:rsid w:val="00255E06"/>
    <w:rsid w:val="002619D4"/>
    <w:rsid w:val="002828CD"/>
    <w:rsid w:val="002F0B57"/>
    <w:rsid w:val="002F33FA"/>
    <w:rsid w:val="002F67D9"/>
    <w:rsid w:val="0035133C"/>
    <w:rsid w:val="00355DD6"/>
    <w:rsid w:val="003B060B"/>
    <w:rsid w:val="003C56A0"/>
    <w:rsid w:val="003D1E69"/>
    <w:rsid w:val="00434D18"/>
    <w:rsid w:val="00470CCA"/>
    <w:rsid w:val="00472465"/>
    <w:rsid w:val="00490554"/>
    <w:rsid w:val="004C463C"/>
    <w:rsid w:val="004F33BB"/>
    <w:rsid w:val="004F373C"/>
    <w:rsid w:val="004F4B34"/>
    <w:rsid w:val="00500964"/>
    <w:rsid w:val="00500BB6"/>
    <w:rsid w:val="005245E4"/>
    <w:rsid w:val="00526FE0"/>
    <w:rsid w:val="00556F2B"/>
    <w:rsid w:val="00581572"/>
    <w:rsid w:val="005952F6"/>
    <w:rsid w:val="005A40B2"/>
    <w:rsid w:val="005D6939"/>
    <w:rsid w:val="005F13F0"/>
    <w:rsid w:val="00604201"/>
    <w:rsid w:val="00612D86"/>
    <w:rsid w:val="00614509"/>
    <w:rsid w:val="00626716"/>
    <w:rsid w:val="0066777B"/>
    <w:rsid w:val="00673CA9"/>
    <w:rsid w:val="006743B1"/>
    <w:rsid w:val="0067605D"/>
    <w:rsid w:val="006835A9"/>
    <w:rsid w:val="006B6842"/>
    <w:rsid w:val="006E0BC8"/>
    <w:rsid w:val="007648B5"/>
    <w:rsid w:val="00774F7E"/>
    <w:rsid w:val="007B5A37"/>
    <w:rsid w:val="00802032"/>
    <w:rsid w:val="00803FE0"/>
    <w:rsid w:val="00830992"/>
    <w:rsid w:val="008B57D6"/>
    <w:rsid w:val="008F3445"/>
    <w:rsid w:val="00907027"/>
    <w:rsid w:val="00917738"/>
    <w:rsid w:val="009D476C"/>
    <w:rsid w:val="009E7951"/>
    <w:rsid w:val="00A21AB6"/>
    <w:rsid w:val="00A2676E"/>
    <w:rsid w:val="00A471C3"/>
    <w:rsid w:val="00A75DBD"/>
    <w:rsid w:val="00A80479"/>
    <w:rsid w:val="00A81397"/>
    <w:rsid w:val="00A94DCB"/>
    <w:rsid w:val="00A95B49"/>
    <w:rsid w:val="00A95BC3"/>
    <w:rsid w:val="00AB148C"/>
    <w:rsid w:val="00B26109"/>
    <w:rsid w:val="00BA0624"/>
    <w:rsid w:val="00BA1A2E"/>
    <w:rsid w:val="00BA5E75"/>
    <w:rsid w:val="00BA7CFC"/>
    <w:rsid w:val="00BC3FE2"/>
    <w:rsid w:val="00BE2872"/>
    <w:rsid w:val="00C16214"/>
    <w:rsid w:val="00C32B17"/>
    <w:rsid w:val="00C538AD"/>
    <w:rsid w:val="00C62321"/>
    <w:rsid w:val="00CA13FC"/>
    <w:rsid w:val="00CA4530"/>
    <w:rsid w:val="00CA6202"/>
    <w:rsid w:val="00CD0CEF"/>
    <w:rsid w:val="00CD4A10"/>
    <w:rsid w:val="00CF4ACE"/>
    <w:rsid w:val="00D17678"/>
    <w:rsid w:val="00D249E5"/>
    <w:rsid w:val="00D41427"/>
    <w:rsid w:val="00D648B9"/>
    <w:rsid w:val="00DB186F"/>
    <w:rsid w:val="00DB5F83"/>
    <w:rsid w:val="00DC3DDA"/>
    <w:rsid w:val="00DF1E4D"/>
    <w:rsid w:val="00DF5215"/>
    <w:rsid w:val="00E06F57"/>
    <w:rsid w:val="00E10A5B"/>
    <w:rsid w:val="00E7093E"/>
    <w:rsid w:val="00F571E4"/>
    <w:rsid w:val="00F61555"/>
    <w:rsid w:val="00F636D8"/>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olor w:val="auto"/>
    </w:rPr>
  </w:style>
  <w:style w:type="character" w:customStyle="1" w:styleId="WW8Num4z1">
    <w:name w:val="WW8Num4z1"/>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2Char">
    <w:name w:val="Body Text 2 Char"/>
    <w:rPr>
      <w:rFonts w:ascii="Arial" w:hAnsi="Arial"/>
    </w:rPr>
  </w:style>
  <w:style w:type="character" w:customStyle="1" w:styleId="BodyTextChar">
    <w:name w:val="Body Text Char"/>
    <w:rPr>
      <w:sz w:val="24"/>
      <w:lang w:val="en-US"/>
    </w:rPr>
  </w:style>
  <w:style w:type="character" w:customStyle="1" w:styleId="HeaderChar">
    <w:name w:val="Header Char"/>
    <w:rPr>
      <w:sz w:val="24"/>
      <w:lang w:val="en-US"/>
    </w:rPr>
  </w:style>
  <w:style w:type="character" w:customStyle="1" w:styleId="FooterChar">
    <w:name w:val="Footer Char"/>
    <w:rPr>
      <w:sz w:val="24"/>
      <w:lang w:val="en-US"/>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MT" w:eastAsia="Arial" w:hAnsi="Arial MT" w:cs="Arial MT"/>
      <w:color w:val="000000"/>
      <w:sz w:val="24"/>
      <w:szCs w:val="24"/>
      <w:lang w:val="en-US" w:eastAsia="ar-SA"/>
    </w:rPr>
  </w:style>
  <w:style w:type="paragraph" w:styleId="BodyText2">
    <w:name w:val="Body Text 2"/>
    <w:basedOn w:val="Normal"/>
    <w:pPr>
      <w:jc w:val="both"/>
    </w:pPr>
    <w:rPr>
      <w:rFonts w:ascii="Arial" w:hAnsi="Arial"/>
      <w:sz w:val="20"/>
      <w:lang w:val="en-G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rFonts w:ascii="Arial" w:hAnsi="Arial"/>
      <w:szCs w:val="24"/>
      <w:lang w:val="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olor w:val="auto"/>
    </w:rPr>
  </w:style>
  <w:style w:type="character" w:customStyle="1" w:styleId="WW8Num4z1">
    <w:name w:val="WW8Num4z1"/>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2Char">
    <w:name w:val="Body Text 2 Char"/>
    <w:rPr>
      <w:rFonts w:ascii="Arial" w:hAnsi="Arial"/>
    </w:rPr>
  </w:style>
  <w:style w:type="character" w:customStyle="1" w:styleId="BodyTextChar">
    <w:name w:val="Body Text Char"/>
    <w:rPr>
      <w:sz w:val="24"/>
      <w:lang w:val="en-US"/>
    </w:rPr>
  </w:style>
  <w:style w:type="character" w:customStyle="1" w:styleId="HeaderChar">
    <w:name w:val="Header Char"/>
    <w:rPr>
      <w:sz w:val="24"/>
      <w:lang w:val="en-US"/>
    </w:rPr>
  </w:style>
  <w:style w:type="character" w:customStyle="1" w:styleId="FooterChar">
    <w:name w:val="Footer Char"/>
    <w:rPr>
      <w:sz w:val="24"/>
      <w:lang w:val="en-US"/>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MT" w:eastAsia="Arial" w:hAnsi="Arial MT" w:cs="Arial MT"/>
      <w:color w:val="000000"/>
      <w:sz w:val="24"/>
      <w:szCs w:val="24"/>
      <w:lang w:val="en-US" w:eastAsia="ar-SA"/>
    </w:rPr>
  </w:style>
  <w:style w:type="paragraph" w:styleId="BodyText2">
    <w:name w:val="Body Text 2"/>
    <w:basedOn w:val="Normal"/>
    <w:pPr>
      <w:jc w:val="both"/>
    </w:pPr>
    <w:rPr>
      <w:rFonts w:ascii="Arial" w:hAnsi="Arial"/>
      <w:sz w:val="20"/>
      <w:lang w:val="en-G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rPr>
      <w:rFonts w:ascii="Arial" w:hAnsi="Arial"/>
      <w:szCs w:val="24"/>
      <w:lang w:val="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verfordwestkayakclub.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membership@haverfordwestkayakclub.co.uk" TargetMode="Externa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hyperlink" Target="http://www.haverfordwestkayakclub.co.uk/" TargetMode="Externa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6-03-03T21:39:07.54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6-03-03T21:49:52.26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0486-E214-4FB9-8987-34F7623A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CLUB JUNIOR ACTIVITY CONSENT FORM</vt:lpstr>
    </vt:vector>
  </TitlesOfParts>
  <Company>Chevron</Company>
  <LinksUpToDate>false</LinksUpToDate>
  <CharactersWithSpaces>9534</CharactersWithSpaces>
  <SharedDoc>false</SharedDoc>
  <HLinks>
    <vt:vector size="18" baseType="variant">
      <vt:variant>
        <vt:i4>1572979</vt:i4>
      </vt:variant>
      <vt:variant>
        <vt:i4>6</vt:i4>
      </vt:variant>
      <vt:variant>
        <vt:i4>0</vt:i4>
      </vt:variant>
      <vt:variant>
        <vt:i4>5</vt:i4>
      </vt:variant>
      <vt:variant>
        <vt:lpwstr>mailto:membership@haverfordwestkayakclub.co.uk</vt:lpwstr>
      </vt:variant>
      <vt:variant>
        <vt:lpwstr/>
      </vt:variant>
      <vt:variant>
        <vt:i4>5242901</vt:i4>
      </vt:variant>
      <vt:variant>
        <vt:i4>3</vt:i4>
      </vt:variant>
      <vt:variant>
        <vt:i4>0</vt:i4>
      </vt:variant>
      <vt:variant>
        <vt:i4>5</vt:i4>
      </vt:variant>
      <vt:variant>
        <vt:lpwstr>http://www.haverfordwestkayakclub.co.uk/</vt:lpwstr>
      </vt:variant>
      <vt:variant>
        <vt:lpwstr/>
      </vt:variant>
      <vt:variant>
        <vt:i4>5242901</vt:i4>
      </vt:variant>
      <vt:variant>
        <vt:i4>0</vt:i4>
      </vt:variant>
      <vt:variant>
        <vt:i4>0</vt:i4>
      </vt:variant>
      <vt:variant>
        <vt:i4>5</vt:i4>
      </vt:variant>
      <vt:variant>
        <vt:lpwstr>http://www.haverfordwestkayakclub.co.uk/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JUNIOR ACTIVITY CONSENT FORM</dc:title>
  <dc:creator>a5050KB02</dc:creator>
  <cp:lastModifiedBy>Windows User</cp:lastModifiedBy>
  <cp:revision>2</cp:revision>
  <cp:lastPrinted>2016-03-04T20:31:00Z</cp:lastPrinted>
  <dcterms:created xsi:type="dcterms:W3CDTF">2019-01-28T19:04:00Z</dcterms:created>
  <dcterms:modified xsi:type="dcterms:W3CDTF">2019-01-28T19:04:00Z</dcterms:modified>
</cp:coreProperties>
</file>